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6E88" w14:textId="6E32CD8F" w:rsidR="00B610AB" w:rsidRDefault="00B610AB" w:rsidP="00B610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color w:val="FF0000"/>
        </w:rPr>
      </w:pPr>
      <w:bookmarkStart w:id="0" w:name="_GoBack"/>
      <w:bookmarkEnd w:id="0"/>
      <w:r w:rsidRPr="004101C4">
        <w:rPr>
          <w:rFonts w:cstheme="minorHAnsi"/>
          <w:b/>
          <w:color w:val="FF0000"/>
        </w:rPr>
        <w:t>LA CONCRETEZZA DELLA CARITA’ DURANTE L’EMERGENZA COVID 19</w:t>
      </w:r>
    </w:p>
    <w:p w14:paraId="32344386" w14:textId="77777777" w:rsidR="004F1532" w:rsidRDefault="004F1532" w:rsidP="006B79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Cs/>
        </w:rPr>
      </w:pPr>
    </w:p>
    <w:p w14:paraId="2E04DEC3" w14:textId="5726D13B" w:rsidR="00637AA9" w:rsidRPr="004F1532" w:rsidRDefault="00637AA9" w:rsidP="004F15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4F1532">
        <w:rPr>
          <w:bCs/>
        </w:rPr>
        <w:t>Le opere segno</w:t>
      </w:r>
      <w:r w:rsidR="008F64B1" w:rsidRPr="004F1532">
        <w:rPr>
          <w:bCs/>
        </w:rPr>
        <w:t xml:space="preserve"> della Caritas diocesana</w:t>
      </w:r>
      <w:r w:rsidRPr="004F1532">
        <w:rPr>
          <w:bCs/>
        </w:rPr>
        <w:t>,</w:t>
      </w:r>
      <w:r w:rsidR="008F64B1" w:rsidRPr="004F1532">
        <w:rPr>
          <w:bCs/>
        </w:rPr>
        <w:t xml:space="preserve"> gestite dalla San Martino e</w:t>
      </w:r>
      <w:r w:rsidRPr="004F1532">
        <w:rPr>
          <w:bCs/>
        </w:rPr>
        <w:t xml:space="preserve"> legate al soddisfacimento dei bisogni primari </w:t>
      </w:r>
      <w:r w:rsidR="008F64B1" w:rsidRPr="004F1532">
        <w:rPr>
          <w:bCs/>
        </w:rPr>
        <w:t xml:space="preserve">come la Mensa San Valentino, il Servizio doccia e l’Emporio della Solidarietà non </w:t>
      </w:r>
      <w:r w:rsidR="000D1D67" w:rsidRPr="004F1532">
        <w:rPr>
          <w:bCs/>
        </w:rPr>
        <w:t>s</w:t>
      </w:r>
      <w:r w:rsidR="008F64B1" w:rsidRPr="004F1532">
        <w:rPr>
          <w:bCs/>
        </w:rPr>
        <w:t xml:space="preserve">ono </w:t>
      </w:r>
      <w:r w:rsidR="000D1D67" w:rsidRPr="004F1532">
        <w:rPr>
          <w:bCs/>
        </w:rPr>
        <w:t xml:space="preserve">state chiuse, le </w:t>
      </w:r>
      <w:r w:rsidR="008F64B1" w:rsidRPr="004F1532">
        <w:rPr>
          <w:bCs/>
        </w:rPr>
        <w:t>abbiamo adeguat</w:t>
      </w:r>
      <w:r w:rsidR="000D1D67" w:rsidRPr="004F1532">
        <w:rPr>
          <w:bCs/>
        </w:rPr>
        <w:t>e</w:t>
      </w:r>
      <w:r w:rsidR="008F64B1" w:rsidRPr="004F1532">
        <w:rPr>
          <w:bCs/>
        </w:rPr>
        <w:t xml:space="preserve"> alle indicazioni dei diversi decreti ministeriali che in questi due mesi sono stati pubblicati. </w:t>
      </w:r>
    </w:p>
    <w:p w14:paraId="55A8DF79" w14:textId="77777777" w:rsidR="004F1532" w:rsidRDefault="004F1532" w:rsidP="004F1532">
      <w:pPr>
        <w:pStyle w:val="Titolo3"/>
        <w:numPr>
          <w:ilvl w:val="0"/>
          <w:numId w:val="0"/>
        </w:numPr>
        <w:spacing w:line="276" w:lineRule="auto"/>
        <w:jc w:val="both"/>
        <w:textAlignment w:val="baseline"/>
        <w:rPr>
          <w:rFonts w:ascii="Times New Roman" w:hAnsi="Times New Roman" w:cs="Times New Roman"/>
          <w:b/>
          <w:bCs/>
          <w:color w:val="FF0000"/>
          <w:spacing w:val="-15"/>
          <w:szCs w:val="24"/>
          <w:bdr w:val="none" w:sz="0" w:space="0" w:color="auto" w:frame="1"/>
        </w:rPr>
      </w:pPr>
    </w:p>
    <w:p w14:paraId="7A0A53C7" w14:textId="1A0F3D21" w:rsidR="000D1D67" w:rsidRPr="004F1532" w:rsidRDefault="000D1D67" w:rsidP="004F1532">
      <w:pPr>
        <w:pStyle w:val="Titolo3"/>
        <w:numPr>
          <w:ilvl w:val="0"/>
          <w:numId w:val="0"/>
        </w:numPr>
        <w:spacing w:line="276" w:lineRule="auto"/>
        <w:jc w:val="both"/>
        <w:textAlignment w:val="baseline"/>
        <w:rPr>
          <w:rFonts w:ascii="Times New Roman" w:hAnsi="Times New Roman" w:cs="Times New Roman"/>
          <w:color w:val="FF0000"/>
          <w:spacing w:val="-15"/>
          <w:szCs w:val="24"/>
        </w:rPr>
      </w:pPr>
      <w:r w:rsidRPr="004F1532">
        <w:rPr>
          <w:rFonts w:ascii="Times New Roman" w:hAnsi="Times New Roman" w:cs="Times New Roman"/>
          <w:b/>
          <w:bCs/>
          <w:color w:val="FF0000"/>
          <w:spacing w:val="-15"/>
          <w:szCs w:val="24"/>
          <w:bdr w:val="none" w:sz="0" w:space="0" w:color="auto" w:frame="1"/>
        </w:rPr>
        <w:t>Mensa San Valentino</w:t>
      </w:r>
      <w:r w:rsidRPr="004F1532">
        <w:rPr>
          <w:rFonts w:ascii="Times New Roman" w:hAnsi="Times New Roman" w:cs="Times New Roman"/>
          <w:color w:val="FF0000"/>
          <w:spacing w:val="-15"/>
          <w:szCs w:val="24"/>
          <w:bdr w:val="none" w:sz="0" w:space="0" w:color="auto" w:frame="1"/>
        </w:rPr>
        <w:t> </w:t>
      </w:r>
      <w:r w:rsidRPr="004F1532">
        <w:rPr>
          <w:rFonts w:ascii="Times New Roman" w:hAnsi="Times New Roman" w:cs="Times New Roman"/>
          <w:spacing w:val="-15"/>
          <w:szCs w:val="24"/>
          <w:bdr w:val="none" w:sz="0" w:space="0" w:color="auto" w:frame="1"/>
        </w:rPr>
        <w:t xml:space="preserve">è stato ridotto l’orario di apertura, dalle 17 alle 18,00 ma non i giorni </w:t>
      </w:r>
      <w:r w:rsidR="0060385D" w:rsidRPr="004F1532">
        <w:rPr>
          <w:rFonts w:ascii="Times New Roman" w:hAnsi="Times New Roman" w:cs="Times New Roman"/>
          <w:spacing w:val="-15"/>
          <w:szCs w:val="24"/>
          <w:bdr w:val="none" w:sz="0" w:space="0" w:color="auto" w:frame="1"/>
        </w:rPr>
        <w:t xml:space="preserve">di apertura </w:t>
      </w:r>
      <w:r w:rsidRPr="004F1532">
        <w:rPr>
          <w:rFonts w:ascii="Times New Roman" w:hAnsi="Times New Roman" w:cs="Times New Roman"/>
          <w:spacing w:val="-15"/>
          <w:szCs w:val="24"/>
          <w:bdr w:val="none" w:sz="0" w:space="0" w:color="auto" w:frame="1"/>
        </w:rPr>
        <w:t>cioè è aperta tutti i giorni compresa la domenica con l’ingresso in sala di una persona alla volta fino al numero di 10 presenti a turno. L’accesso è consentito previo controllo temperatura con termometro laser, sia dei volontari che dei commensali, qualora la temperatura dovesse superare 37,5°, si consegnerà il sacchetto con il cibo da consumare nella propria abitazione e si inviteranno le persone a contattare il proprio medico di base.</w:t>
      </w:r>
      <w:r w:rsidRPr="004F1532">
        <w:rPr>
          <w:rFonts w:ascii="Times New Roman" w:hAnsi="Times New Roman" w:cs="Times New Roman"/>
          <w:spacing w:val="-15"/>
          <w:szCs w:val="24"/>
        </w:rPr>
        <w:t xml:space="preserve"> Gli ambienti e la cucina vengono </w:t>
      </w:r>
      <w:r w:rsidRPr="004F1532">
        <w:rPr>
          <w:rFonts w:ascii="Times New Roman" w:hAnsi="Times New Roman" w:cs="Times New Roman"/>
          <w:spacing w:val="-15"/>
          <w:szCs w:val="24"/>
          <w:bdr w:val="none" w:sz="0" w:space="0" w:color="auto" w:frame="1"/>
        </w:rPr>
        <w:t xml:space="preserve">igienizzati costantemente e continuativamente </w:t>
      </w:r>
      <w:proofErr w:type="gramStart"/>
      <w:r w:rsidRPr="004F1532">
        <w:rPr>
          <w:rFonts w:ascii="Times New Roman" w:hAnsi="Times New Roman" w:cs="Times New Roman"/>
          <w:spacing w:val="-15"/>
          <w:szCs w:val="24"/>
          <w:bdr w:val="none" w:sz="0" w:space="0" w:color="auto" w:frame="1"/>
        </w:rPr>
        <w:t>l’ acqua</w:t>
      </w:r>
      <w:proofErr w:type="gramEnd"/>
      <w:r w:rsidRPr="004F1532">
        <w:rPr>
          <w:rFonts w:ascii="Times New Roman" w:hAnsi="Times New Roman" w:cs="Times New Roman"/>
          <w:spacing w:val="-15"/>
          <w:szCs w:val="24"/>
          <w:bdr w:val="none" w:sz="0" w:space="0" w:color="auto" w:frame="1"/>
        </w:rPr>
        <w:t xml:space="preserve"> viene data in bottiglia singola dose, le posate monouso, raccolta differenziata dei guanti e mascherine, ricambi d'aria (non forzata).</w:t>
      </w:r>
      <w:r w:rsidR="000F7B39" w:rsidRPr="004F1532">
        <w:rPr>
          <w:rFonts w:ascii="Times New Roman" w:hAnsi="Times New Roman" w:cs="Times New Roman"/>
          <w:spacing w:val="-15"/>
          <w:szCs w:val="24"/>
          <w:bdr w:val="none" w:sz="0" w:space="0" w:color="auto" w:frame="1"/>
        </w:rPr>
        <w:t xml:space="preserve"> </w:t>
      </w:r>
      <w:r w:rsidR="000F7B39" w:rsidRPr="004F1532">
        <w:rPr>
          <w:rFonts w:ascii="Times New Roman" w:hAnsi="Times New Roman" w:cs="Times New Roman"/>
          <w:color w:val="FF0000"/>
          <w:spacing w:val="-15"/>
          <w:szCs w:val="24"/>
          <w:bdr w:val="none" w:sz="0" w:space="0" w:color="auto" w:frame="1"/>
        </w:rPr>
        <w:t>Le persone che ogni sera vengono alla mensa sono 50.</w:t>
      </w:r>
    </w:p>
    <w:p w14:paraId="7BB11CA4" w14:textId="77777777" w:rsidR="00EE2CCB" w:rsidRPr="008F64B1" w:rsidRDefault="00EE2CCB" w:rsidP="00637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Cs/>
        </w:rPr>
      </w:pPr>
    </w:p>
    <w:p w14:paraId="43566FF1" w14:textId="4A91FF8C" w:rsidR="004B098E" w:rsidRPr="00C56384" w:rsidRDefault="00954217" w:rsidP="007463BE">
      <w:pPr>
        <w:pStyle w:val="NormaleWeb"/>
        <w:spacing w:before="2" w:after="2" w:line="300" w:lineRule="atLeast"/>
        <w:jc w:val="both"/>
        <w:textAlignment w:val="baseline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463BE">
        <w:rPr>
          <w:rFonts w:ascii="Times New Roman" w:hAnsi="Times New Roman"/>
          <w:b/>
          <w:color w:val="FF0000"/>
          <w:sz w:val="22"/>
          <w:szCs w:val="22"/>
        </w:rPr>
        <w:t>L’</w:t>
      </w:r>
      <w:r w:rsidR="0060385D" w:rsidRPr="007463BE">
        <w:rPr>
          <w:rFonts w:ascii="Times New Roman" w:hAnsi="Times New Roman"/>
          <w:b/>
          <w:color w:val="FF0000"/>
          <w:sz w:val="22"/>
          <w:szCs w:val="22"/>
        </w:rPr>
        <w:t>Emporio della Solidarietà</w:t>
      </w:r>
      <w:r w:rsidRPr="007463BE">
        <w:rPr>
          <w:rFonts w:ascii="Times New Roman" w:hAnsi="Times New Roman"/>
          <w:bCs/>
          <w:sz w:val="22"/>
          <w:szCs w:val="22"/>
        </w:rPr>
        <w:t>, oltre continuare a fornire gli alimenti ai 60 nuclei familiari selezionati per il 1° semestre dell’anno, è aperto in via straordinaria</w:t>
      </w:r>
      <w:r w:rsidR="00B532E7" w:rsidRPr="007463BE">
        <w:rPr>
          <w:rFonts w:ascii="Times New Roman" w:hAnsi="Times New Roman"/>
          <w:bCs/>
          <w:sz w:val="22"/>
          <w:szCs w:val="22"/>
        </w:rPr>
        <w:t xml:space="preserve"> in questo momento di emergenza sanitaria a chi </w:t>
      </w:r>
      <w:r w:rsidR="00B532E7" w:rsidRPr="007463B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non accede al nostro Emporio e non può lavorare o non ha lavoro.</w:t>
      </w:r>
      <w:r w:rsidR="004B098E" w:rsidRPr="007463B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14C0C" w:rsidRPr="007463BE">
        <w:rPr>
          <w:rFonts w:ascii="Times New Roman" w:hAnsi="Times New Roman"/>
          <w:color w:val="000000"/>
          <w:sz w:val="22"/>
          <w:szCs w:val="22"/>
        </w:rPr>
        <w:t xml:space="preserve">Le persone per accedere devono essere segnalate dal Parroco o presbitero e/o coordinatore parrocchiale o Associazione che in parrocchia gestisce la carità. Questi soggetti fanno </w:t>
      </w:r>
      <w:proofErr w:type="gramStart"/>
      <w:r w:rsidR="00E14C0C" w:rsidRPr="007463BE">
        <w:rPr>
          <w:rFonts w:ascii="Times New Roman" w:hAnsi="Times New Roman"/>
          <w:color w:val="000000"/>
          <w:sz w:val="22"/>
          <w:szCs w:val="22"/>
        </w:rPr>
        <w:t xml:space="preserve">una </w:t>
      </w:r>
      <w:r w:rsidR="004B098E" w:rsidRPr="007463BE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="004B098E" w:rsidRPr="007463B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DICHIARAZIONE</w:t>
      </w:r>
      <w:proofErr w:type="gramEnd"/>
      <w:r w:rsidR="004B098E" w:rsidRPr="007463B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SOSTITUTIVA DELL’ATTO DI NOTORIETA’ Art.47 D.P.R. 28 dicembre 2000, n.445) in cui si </w:t>
      </w:r>
      <w:proofErr w:type="spellStart"/>
      <w:r w:rsidR="004B098E" w:rsidRPr="007463B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prende</w:t>
      </w:r>
      <w:r w:rsidR="00E14C0C" w:rsidRPr="007463B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no</w:t>
      </w:r>
      <w:proofErr w:type="spellEnd"/>
      <w:r w:rsidR="004B098E" w:rsidRPr="007463B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la responsabilità della segnalazione</w:t>
      </w:r>
      <w:r w:rsidR="004B098E" w:rsidRPr="007463BE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="004B098E" w:rsidRPr="007463BE">
        <w:rPr>
          <w:rFonts w:ascii="Times New Roman" w:hAnsi="Times New Roman"/>
          <w:color w:val="000000"/>
          <w:sz w:val="22"/>
          <w:szCs w:val="22"/>
        </w:rPr>
        <w:t>al Centro di Ascolto Diocesano</w:t>
      </w:r>
      <w:r w:rsidR="00E14C0C" w:rsidRPr="007463BE">
        <w:rPr>
          <w:rFonts w:ascii="Times New Roman" w:hAnsi="Times New Roman"/>
          <w:color w:val="000000"/>
          <w:sz w:val="22"/>
          <w:szCs w:val="22"/>
        </w:rPr>
        <w:t xml:space="preserve"> che deve avvenire tramite</w:t>
      </w:r>
      <w:r w:rsidR="004B098E" w:rsidRPr="007463BE">
        <w:rPr>
          <w:rFonts w:ascii="Times New Roman" w:hAnsi="Times New Roman"/>
          <w:color w:val="000000"/>
          <w:sz w:val="22"/>
          <w:szCs w:val="22"/>
        </w:rPr>
        <w:t xml:space="preserve"> alla mail “cda.diocesano.vollusiano@gmail.com” ed a “mazzoccantivaleria@gmail.com” ed in copia conoscenza a “direttore@caritas-tna.it”. I nuclei o i singoli </w:t>
      </w:r>
      <w:r w:rsidR="00FA7557" w:rsidRPr="007463BE">
        <w:rPr>
          <w:rFonts w:ascii="Times New Roman" w:hAnsi="Times New Roman"/>
          <w:color w:val="000000"/>
          <w:sz w:val="22"/>
          <w:szCs w:val="22"/>
        </w:rPr>
        <w:t xml:space="preserve">segnalati </w:t>
      </w:r>
      <w:r w:rsidR="004B098E" w:rsidRPr="007463BE">
        <w:rPr>
          <w:rFonts w:ascii="Times New Roman" w:hAnsi="Times New Roman"/>
          <w:color w:val="000000"/>
          <w:sz w:val="22"/>
          <w:szCs w:val="22"/>
        </w:rPr>
        <w:t>s</w:t>
      </w:r>
      <w:r w:rsidR="00FA7557" w:rsidRPr="007463BE">
        <w:rPr>
          <w:rFonts w:ascii="Times New Roman" w:hAnsi="Times New Roman"/>
          <w:color w:val="000000"/>
          <w:sz w:val="22"/>
          <w:szCs w:val="22"/>
        </w:rPr>
        <w:t xml:space="preserve">ono </w:t>
      </w:r>
      <w:r w:rsidR="004B098E" w:rsidRPr="007463BE">
        <w:rPr>
          <w:rFonts w:ascii="Times New Roman" w:hAnsi="Times New Roman"/>
          <w:color w:val="000000"/>
          <w:sz w:val="22"/>
          <w:szCs w:val="22"/>
        </w:rPr>
        <w:t>chiamati dagli operatori dell’Emporio</w:t>
      </w:r>
      <w:r w:rsidR="00FA7557" w:rsidRPr="007463BE">
        <w:rPr>
          <w:rFonts w:ascii="Times New Roman" w:hAnsi="Times New Roman"/>
          <w:color w:val="000000"/>
          <w:sz w:val="22"/>
          <w:szCs w:val="22"/>
        </w:rPr>
        <w:t>,</w:t>
      </w:r>
      <w:r w:rsidR="004B098E" w:rsidRPr="007463BE">
        <w:rPr>
          <w:rFonts w:ascii="Times New Roman" w:hAnsi="Times New Roman"/>
          <w:color w:val="000000"/>
          <w:sz w:val="22"/>
          <w:szCs w:val="22"/>
        </w:rPr>
        <w:t xml:space="preserve"> po</w:t>
      </w:r>
      <w:r w:rsidR="00FA7557" w:rsidRPr="007463BE">
        <w:rPr>
          <w:rFonts w:ascii="Times New Roman" w:hAnsi="Times New Roman"/>
          <w:color w:val="000000"/>
          <w:sz w:val="22"/>
          <w:szCs w:val="22"/>
        </w:rPr>
        <w:t xml:space="preserve">ssono </w:t>
      </w:r>
      <w:r w:rsidR="004B098E" w:rsidRPr="007463BE">
        <w:rPr>
          <w:rFonts w:ascii="Times New Roman" w:hAnsi="Times New Roman"/>
          <w:color w:val="000000"/>
          <w:sz w:val="22"/>
          <w:szCs w:val="22"/>
        </w:rPr>
        <w:t>accedere uno alla volta e solo su appuntamento</w:t>
      </w:r>
      <w:r w:rsidR="00FA7557" w:rsidRPr="007463BE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A7557" w:rsidRPr="007463BE">
        <w:rPr>
          <w:rFonts w:ascii="Times New Roman" w:hAnsi="Times New Roman"/>
          <w:spacing w:val="-15"/>
          <w:sz w:val="22"/>
          <w:szCs w:val="22"/>
          <w:bdr w:val="none" w:sz="0" w:space="0" w:color="auto" w:frame="1"/>
        </w:rPr>
        <w:t xml:space="preserve">previo controllo temperatura con termometro </w:t>
      </w:r>
      <w:proofErr w:type="gramStart"/>
      <w:r w:rsidR="00FA7557" w:rsidRPr="007463BE">
        <w:rPr>
          <w:rFonts w:ascii="Times New Roman" w:hAnsi="Times New Roman"/>
          <w:spacing w:val="-15"/>
          <w:sz w:val="22"/>
          <w:szCs w:val="22"/>
          <w:bdr w:val="none" w:sz="0" w:space="0" w:color="auto" w:frame="1"/>
        </w:rPr>
        <w:t>laser,  uso</w:t>
      </w:r>
      <w:proofErr w:type="gramEnd"/>
      <w:r w:rsidR="00FA7557" w:rsidRPr="007463BE">
        <w:rPr>
          <w:rFonts w:ascii="Times New Roman" w:hAnsi="Times New Roman"/>
          <w:spacing w:val="-15"/>
          <w:sz w:val="22"/>
          <w:szCs w:val="22"/>
          <w:bdr w:val="none" w:sz="0" w:space="0" w:color="auto" w:frame="1"/>
        </w:rPr>
        <w:t xml:space="preserve"> della mascherina, lavaggio mani e uso di guanti</w:t>
      </w:r>
      <w:r w:rsidR="00FA7557" w:rsidRPr="007463B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098E" w:rsidRPr="007463BE">
        <w:rPr>
          <w:rFonts w:ascii="Times New Roman" w:hAnsi="Times New Roman"/>
          <w:color w:val="000000"/>
          <w:sz w:val="22"/>
          <w:szCs w:val="22"/>
        </w:rPr>
        <w:t xml:space="preserve"> e</w:t>
      </w:r>
      <w:r w:rsidR="00FA7557" w:rsidRPr="007463BE">
        <w:rPr>
          <w:rFonts w:ascii="Times New Roman" w:hAnsi="Times New Roman"/>
          <w:color w:val="000000"/>
          <w:sz w:val="22"/>
          <w:szCs w:val="22"/>
        </w:rPr>
        <w:t xml:space="preserve"> dopo aver </w:t>
      </w:r>
      <w:r w:rsidR="004B098E" w:rsidRPr="007463BE">
        <w:rPr>
          <w:rFonts w:ascii="Times New Roman" w:hAnsi="Times New Roman"/>
          <w:color w:val="000000"/>
          <w:sz w:val="22"/>
          <w:szCs w:val="22"/>
        </w:rPr>
        <w:t>firma</w:t>
      </w:r>
      <w:r w:rsidR="00FA7557" w:rsidRPr="007463BE">
        <w:rPr>
          <w:rFonts w:ascii="Times New Roman" w:hAnsi="Times New Roman"/>
          <w:color w:val="000000"/>
          <w:sz w:val="22"/>
          <w:szCs w:val="22"/>
        </w:rPr>
        <w:t>to la</w:t>
      </w:r>
      <w:r w:rsidR="004B098E" w:rsidRPr="007463BE">
        <w:rPr>
          <w:rFonts w:ascii="Times New Roman" w:hAnsi="Times New Roman"/>
          <w:color w:val="000000"/>
          <w:sz w:val="22"/>
          <w:szCs w:val="22"/>
        </w:rPr>
        <w:t xml:space="preserve"> liberatoria sulla privacy</w:t>
      </w:r>
      <w:r w:rsidR="00FA7557" w:rsidRPr="007463B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098E" w:rsidRPr="007463BE">
        <w:rPr>
          <w:rFonts w:ascii="Times New Roman" w:hAnsi="Times New Roman"/>
          <w:color w:val="000000"/>
          <w:sz w:val="22"/>
          <w:szCs w:val="22"/>
        </w:rPr>
        <w:t>po</w:t>
      </w:r>
      <w:r w:rsidR="00FA7557" w:rsidRPr="007463BE">
        <w:rPr>
          <w:rFonts w:ascii="Times New Roman" w:hAnsi="Times New Roman"/>
          <w:color w:val="000000"/>
          <w:sz w:val="22"/>
          <w:szCs w:val="22"/>
        </w:rPr>
        <w:t xml:space="preserve">ssono </w:t>
      </w:r>
      <w:r w:rsidR="004B098E" w:rsidRPr="007463BE">
        <w:rPr>
          <w:rFonts w:ascii="Times New Roman" w:hAnsi="Times New Roman"/>
          <w:color w:val="000000"/>
          <w:sz w:val="22"/>
          <w:szCs w:val="22"/>
        </w:rPr>
        <w:t xml:space="preserve">prelevare gli alimenti </w:t>
      </w:r>
      <w:r w:rsidR="004B098E" w:rsidRPr="00C56384">
        <w:rPr>
          <w:rFonts w:ascii="Times New Roman" w:hAnsi="Times New Roman"/>
          <w:b/>
          <w:bCs/>
          <w:color w:val="000000"/>
          <w:sz w:val="22"/>
          <w:szCs w:val="22"/>
        </w:rPr>
        <w:t>per un importo massimo di € 50,00 ogni 15 giorni che corrispondono a 1000 punti/cuori mentre un singolo 500 punti/cuori che corrispondono a 25,00 ogni 15 giorni.</w:t>
      </w:r>
    </w:p>
    <w:p w14:paraId="5E05687D" w14:textId="019EF5AB" w:rsidR="004F1532" w:rsidRDefault="004F1532" w:rsidP="007463BE">
      <w:pPr>
        <w:pStyle w:val="NormaleWeb"/>
        <w:spacing w:before="2" w:after="2" w:line="300" w:lineRule="atLeast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Dal </w:t>
      </w:r>
      <w:r w:rsidR="00C56384">
        <w:rPr>
          <w:rFonts w:ascii="Times New Roman" w:hAnsi="Times New Roman"/>
          <w:color w:val="000000"/>
          <w:sz w:val="22"/>
          <w:szCs w:val="22"/>
        </w:rPr>
        <w:t xml:space="preserve">30 Marzo al 15 Maggio </w:t>
      </w:r>
      <w:r w:rsidR="00C06749">
        <w:rPr>
          <w:rFonts w:ascii="Times New Roman" w:hAnsi="Times New Roman"/>
          <w:color w:val="000000"/>
          <w:sz w:val="22"/>
          <w:szCs w:val="22"/>
        </w:rPr>
        <w:t xml:space="preserve">i dati </w:t>
      </w:r>
      <w:r w:rsidR="00C56384">
        <w:rPr>
          <w:rFonts w:ascii="Times New Roman" w:hAnsi="Times New Roman"/>
          <w:color w:val="000000"/>
          <w:sz w:val="22"/>
          <w:szCs w:val="22"/>
        </w:rPr>
        <w:t>sono i seguenti</w:t>
      </w:r>
    </w:p>
    <w:tbl>
      <w:tblPr>
        <w:tblW w:w="5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78"/>
      </w:tblGrid>
      <w:tr w:rsidR="00C06749" w14:paraId="61AD7F4B" w14:textId="751597CE" w:rsidTr="00C06749">
        <w:trPr>
          <w:trHeight w:val="3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ACA7C9" w14:textId="77777777" w:rsidR="00C06749" w:rsidRPr="00C06749" w:rsidRDefault="00C06749" w:rsidP="00C06749">
            <w:pPr>
              <w:rPr>
                <w:rFonts w:ascii="Calibri" w:hAnsi="Calibri" w:cs="Calibri"/>
                <w:color w:val="000000"/>
              </w:rPr>
            </w:pPr>
            <w:r w:rsidRPr="00C0674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678" w:type="dxa"/>
            <w:vAlign w:val="bottom"/>
          </w:tcPr>
          <w:p w14:paraId="586DC354" w14:textId="05EB5359" w:rsidR="00C06749" w:rsidRDefault="00C06749" w:rsidP="00C06749">
            <w:pPr>
              <w:spacing w:after="200"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Parrocchie coinvolte</w:t>
            </w:r>
          </w:p>
        </w:tc>
      </w:tr>
      <w:tr w:rsidR="00C06749" w14:paraId="100DC5F8" w14:textId="2FE92B0A" w:rsidTr="00C06749">
        <w:trPr>
          <w:trHeight w:val="3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F93FB4" w14:textId="77777777" w:rsidR="00C06749" w:rsidRPr="00C06749" w:rsidRDefault="00C06749" w:rsidP="00C06749">
            <w:pPr>
              <w:rPr>
                <w:rFonts w:ascii="Calibri" w:hAnsi="Calibri" w:cs="Calibri"/>
                <w:color w:val="000000"/>
              </w:rPr>
            </w:pPr>
            <w:r w:rsidRPr="00C06749">
              <w:rPr>
                <w:rFonts w:ascii="Calibri" w:hAnsi="Calibri" w:cs="Calibri"/>
                <w:color w:val="000000"/>
              </w:rPr>
              <w:t>5.902</w:t>
            </w:r>
          </w:p>
        </w:tc>
        <w:tc>
          <w:tcPr>
            <w:tcW w:w="4678" w:type="dxa"/>
            <w:vAlign w:val="bottom"/>
          </w:tcPr>
          <w:p w14:paraId="1F24F0D5" w14:textId="4FA48D24" w:rsidR="00C06749" w:rsidRDefault="00C06749" w:rsidP="00C06749">
            <w:pPr>
              <w:spacing w:after="200"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prodotti distribuiti</w:t>
            </w:r>
          </w:p>
        </w:tc>
      </w:tr>
      <w:tr w:rsidR="00C06749" w14:paraId="22EA0D3D" w14:textId="6485C807" w:rsidTr="00C06749">
        <w:trPr>
          <w:trHeight w:val="3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706BF2" w14:textId="77777777" w:rsidR="00C06749" w:rsidRPr="00C06749" w:rsidRDefault="00C06749" w:rsidP="00C06749">
            <w:pPr>
              <w:rPr>
                <w:rFonts w:ascii="Calibri" w:hAnsi="Calibri" w:cs="Calibri"/>
                <w:color w:val="000000"/>
              </w:rPr>
            </w:pPr>
            <w:r w:rsidRPr="00C06749"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4678" w:type="dxa"/>
            <w:vAlign w:val="bottom"/>
          </w:tcPr>
          <w:p w14:paraId="7B57A947" w14:textId="6D0608D8" w:rsidR="00C06749" w:rsidRDefault="00C06749" w:rsidP="00C06749">
            <w:pPr>
              <w:spacing w:after="200"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Richieste di accesso</w:t>
            </w:r>
          </w:p>
        </w:tc>
      </w:tr>
      <w:tr w:rsidR="00C06749" w14:paraId="1CAB5D3A" w14:textId="1B8E30A5" w:rsidTr="00C06749">
        <w:trPr>
          <w:trHeight w:val="3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0AAD69" w14:textId="77777777" w:rsidR="00C06749" w:rsidRPr="00C06749" w:rsidRDefault="00C06749" w:rsidP="00C06749">
            <w:pPr>
              <w:rPr>
                <w:rFonts w:ascii="Calibri" w:hAnsi="Calibri" w:cs="Calibri"/>
                <w:color w:val="000000"/>
              </w:rPr>
            </w:pPr>
            <w:r w:rsidRPr="00C06749"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4678" w:type="dxa"/>
            <w:vAlign w:val="bottom"/>
          </w:tcPr>
          <w:p w14:paraId="38ECEC41" w14:textId="743049EF" w:rsidR="00C06749" w:rsidRDefault="00C06749" w:rsidP="00C06749">
            <w:pPr>
              <w:spacing w:after="200" w:line="27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Utenti che hanno ritirato i prodotti alimentari</w:t>
            </w:r>
          </w:p>
        </w:tc>
      </w:tr>
    </w:tbl>
    <w:p w14:paraId="27EF1BFD" w14:textId="0776A890" w:rsidR="00C56384" w:rsidRDefault="00087206" w:rsidP="007463BE">
      <w:pPr>
        <w:pStyle w:val="NormaleWeb"/>
        <w:spacing w:before="2" w:after="2" w:line="300" w:lineRule="atLeast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Dei</w:t>
      </w:r>
      <w:r w:rsidR="00C06749">
        <w:rPr>
          <w:rFonts w:ascii="Times New Roman" w:hAnsi="Times New Roman"/>
          <w:color w:val="000000"/>
          <w:sz w:val="22"/>
          <w:szCs w:val="22"/>
        </w:rPr>
        <w:t xml:space="preserve"> 164 utenti che hanno ritirato gli alimenti 85</w:t>
      </w:r>
      <w:r>
        <w:rPr>
          <w:rFonts w:ascii="Times New Roman" w:hAnsi="Times New Roman"/>
          <w:color w:val="000000"/>
          <w:sz w:val="22"/>
          <w:szCs w:val="22"/>
        </w:rPr>
        <w:t xml:space="preserve"> sono</w:t>
      </w:r>
      <w:r w:rsidR="00C06749">
        <w:rPr>
          <w:rFonts w:ascii="Times New Roman" w:hAnsi="Times New Roman"/>
          <w:color w:val="000000"/>
          <w:sz w:val="22"/>
          <w:szCs w:val="22"/>
        </w:rPr>
        <w:t xml:space="preserve"> italiani e 79 stranie</w:t>
      </w:r>
      <w:r>
        <w:rPr>
          <w:rFonts w:ascii="Times New Roman" w:hAnsi="Times New Roman"/>
          <w:color w:val="000000"/>
          <w:sz w:val="22"/>
          <w:szCs w:val="22"/>
        </w:rPr>
        <w:t>r</w:t>
      </w:r>
      <w:r w:rsidR="00C06749">
        <w:rPr>
          <w:rFonts w:ascii="Times New Roman" w:hAnsi="Times New Roman"/>
          <w:color w:val="000000"/>
          <w:sz w:val="22"/>
          <w:szCs w:val="22"/>
        </w:rPr>
        <w:t>i</w:t>
      </w:r>
    </w:p>
    <w:p w14:paraId="37A9AE8E" w14:textId="77777777" w:rsidR="00C06749" w:rsidRDefault="00C06749" w:rsidP="007463BE">
      <w:pPr>
        <w:pStyle w:val="NormaleWeb"/>
        <w:spacing w:before="2" w:after="2" w:line="300" w:lineRule="atLeast"/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</w:p>
    <w:p w14:paraId="1E5ECDC4" w14:textId="77777777" w:rsidR="00AA398B" w:rsidRDefault="00AA398B" w:rsidP="007463BE">
      <w:pPr>
        <w:pStyle w:val="NormaleWeb"/>
        <w:spacing w:before="2" w:after="2" w:line="300" w:lineRule="atLeast"/>
        <w:jc w:val="both"/>
        <w:textAlignment w:val="baseline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34E90347" w14:textId="77777777" w:rsidR="003D7DEB" w:rsidRDefault="00560F43" w:rsidP="003D7DEB">
      <w:pPr>
        <w:jc w:val="both"/>
        <w:rPr>
          <w:color w:val="000000"/>
          <w:shd w:val="clear" w:color="auto" w:fill="FFFFFF"/>
        </w:rPr>
      </w:pPr>
      <w:r w:rsidRPr="003D7DEB">
        <w:rPr>
          <w:color w:val="000000"/>
          <w:shd w:val="clear" w:color="auto" w:fill="FFFFFF"/>
        </w:rPr>
        <w:lastRenderedPageBreak/>
        <w:t>#</w:t>
      </w:r>
      <w:proofErr w:type="spellStart"/>
      <w:r w:rsidRPr="003D7DEB">
        <w:rPr>
          <w:color w:val="000000"/>
          <w:shd w:val="clear" w:color="auto" w:fill="FFFFFF"/>
        </w:rPr>
        <w:t>Noicisiamoadistanza</w:t>
      </w:r>
      <w:proofErr w:type="spellEnd"/>
      <w:r w:rsidRPr="003D7DEB">
        <w:rPr>
          <w:color w:val="000000"/>
          <w:shd w:val="clear" w:color="auto" w:fill="FFFFFF"/>
        </w:rPr>
        <w:t xml:space="preserve">: </w:t>
      </w:r>
      <w:r w:rsidRPr="003D7DEB">
        <w:rPr>
          <w:rStyle w:val="Enfasigrassetto"/>
          <w:color w:val="00B050"/>
        </w:rPr>
        <w:t>numero verde GRATUITO 800 766 455</w:t>
      </w:r>
      <w:r w:rsidRPr="003D7DEB">
        <w:rPr>
          <w:rStyle w:val="apple-converted-space"/>
          <w:color w:val="00B050"/>
          <w:shd w:val="clear" w:color="auto" w:fill="FFFFFF"/>
        </w:rPr>
        <w:t> </w:t>
      </w:r>
      <w:r w:rsidRPr="003D7DEB">
        <w:rPr>
          <w:color w:val="000000"/>
          <w:shd w:val="clear" w:color="auto" w:fill="FFFFFF"/>
        </w:rPr>
        <w:t>per offrire servizi di ascolto psicologico dalle 9:30 alle 12:30 dal lunedì al venerdì; informazioni e orientamento ai servizi, ai sussidi e sostegni economici offerti sul territorio per l’emergenza, dalle 9:30 alle 12:30 dal lunedì al venerdì e dalle 14:00 alle 16:00 dal lunedì al giovedì.</w:t>
      </w:r>
      <w:r w:rsidRPr="003D7DEB">
        <w:rPr>
          <w:color w:val="000000"/>
        </w:rPr>
        <w:br/>
      </w:r>
      <w:r w:rsidRPr="003D7DEB">
        <w:rPr>
          <w:color w:val="000000"/>
          <w:shd w:val="clear" w:color="auto" w:fill="FFFFFF"/>
        </w:rPr>
        <w:t>Il Team del progetto INNOVATER composto da personale esperto e qualificato fornisce aiuto per affrontare nel migliore dei modi questi giorni di isolamento a casa, fornendo assistenza e supporto morale e psicologico a chi più di altri risente dell’emergenza sanitaria in corso.</w:t>
      </w:r>
      <w:r w:rsidR="003D7DEB">
        <w:rPr>
          <w:color w:val="000000"/>
          <w:shd w:val="clear" w:color="auto" w:fill="FFFFFF"/>
        </w:rPr>
        <w:t xml:space="preserve">             </w:t>
      </w:r>
    </w:p>
    <w:p w14:paraId="69716DF1" w14:textId="77777777" w:rsidR="003D7DEB" w:rsidRDefault="00560F43" w:rsidP="003D7DEB">
      <w:pPr>
        <w:jc w:val="both"/>
        <w:rPr>
          <w:color w:val="000000"/>
          <w:shd w:val="clear" w:color="auto" w:fill="FFFFFF"/>
        </w:rPr>
      </w:pPr>
      <w:r w:rsidRPr="003D7DEB">
        <w:rPr>
          <w:color w:val="000000"/>
          <w:shd w:val="clear" w:color="auto" w:fill="FFFFFF"/>
        </w:rPr>
        <w:t xml:space="preserve">Le prestazioni fornite rientrano tra i servizi potenziati e attivati nel Centro di Ascolto Caritas di Terni, nell’ambito del progetto </w:t>
      </w:r>
      <w:proofErr w:type="spellStart"/>
      <w:r w:rsidRPr="003D7DEB">
        <w:rPr>
          <w:color w:val="000000"/>
          <w:shd w:val="clear" w:color="auto" w:fill="FFFFFF"/>
        </w:rPr>
        <w:t>Innovater</w:t>
      </w:r>
      <w:proofErr w:type="spellEnd"/>
      <w:r w:rsidRPr="003D7DEB">
        <w:rPr>
          <w:color w:val="000000"/>
          <w:shd w:val="clear" w:color="auto" w:fill="FFFFFF"/>
        </w:rPr>
        <w:t>, finanziato nel settore “Avviso della Regione Umbria per la Presentazione di progetti sperimentali del terzo settore – Azioni innovative di welfare territoriale”.</w:t>
      </w:r>
    </w:p>
    <w:p w14:paraId="1DCEBDF4" w14:textId="77777777" w:rsidR="00152F83" w:rsidRDefault="0018601C" w:rsidP="0018601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Il numero è attivo dal 7 Aprile 2020 e ad </w:t>
      </w:r>
      <w:r w:rsidR="00152F83">
        <w:rPr>
          <w:color w:val="000000"/>
          <w:shd w:val="clear" w:color="auto" w:fill="FFFFFF"/>
        </w:rPr>
        <w:t>14 Maggio 2020</w:t>
      </w:r>
      <w:r>
        <w:rPr>
          <w:color w:val="000000"/>
          <w:shd w:val="clear" w:color="auto" w:fill="FFFFFF"/>
        </w:rPr>
        <w:t xml:space="preserve"> ha ricevuto n. </w:t>
      </w:r>
      <w:r w:rsidRPr="0018601C">
        <w:rPr>
          <w:color w:val="000000"/>
          <w:highlight w:val="yellow"/>
          <w:shd w:val="clear" w:color="auto" w:fill="FFFFFF"/>
        </w:rPr>
        <w:t>119</w:t>
      </w:r>
      <w:r>
        <w:rPr>
          <w:color w:val="000000"/>
          <w:shd w:val="clear" w:color="auto" w:fill="FFFFFF"/>
        </w:rPr>
        <w:t xml:space="preserve"> chiamate da n. </w:t>
      </w:r>
      <w:r w:rsidRPr="0018601C">
        <w:rPr>
          <w:color w:val="000000"/>
          <w:highlight w:val="yellow"/>
          <w:shd w:val="clear" w:color="auto" w:fill="FFFFFF"/>
        </w:rPr>
        <w:t>97</w:t>
      </w:r>
      <w:r>
        <w:rPr>
          <w:color w:val="000000"/>
          <w:shd w:val="clear" w:color="auto" w:fill="FFFFFF"/>
        </w:rPr>
        <w:t xml:space="preserve"> persone</w:t>
      </w:r>
      <w:r w:rsidR="00152F83">
        <w:rPr>
          <w:color w:val="000000"/>
          <w:shd w:val="clear" w:color="auto" w:fill="FFFFFF"/>
        </w:rPr>
        <w:t xml:space="preserve"> che hanno richiesto:</w:t>
      </w:r>
    </w:p>
    <w:p w14:paraId="605AC302" w14:textId="153E1B62" w:rsidR="00560F43" w:rsidRDefault="00152F83" w:rsidP="0018601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n. </w:t>
      </w:r>
      <w:r w:rsidRPr="00152F83">
        <w:rPr>
          <w:color w:val="000000"/>
          <w:highlight w:val="yellow"/>
          <w:shd w:val="clear" w:color="auto" w:fill="FFFFFF"/>
        </w:rPr>
        <w:t>XX</w:t>
      </w:r>
      <w:r>
        <w:rPr>
          <w:color w:val="000000"/>
          <w:shd w:val="clear" w:color="auto" w:fill="FFFFFF"/>
        </w:rPr>
        <w:t xml:space="preserve"> persone un aiuto alimentare, </w:t>
      </w:r>
      <w:r w:rsidR="00560F43" w:rsidRPr="003D7DEB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n. </w:t>
      </w:r>
      <w:r w:rsidRPr="00152F83">
        <w:rPr>
          <w:color w:val="000000"/>
          <w:highlight w:val="yellow"/>
          <w:shd w:val="clear" w:color="auto" w:fill="FFFFFF"/>
        </w:rPr>
        <w:t>XX</w:t>
      </w:r>
      <w:r>
        <w:rPr>
          <w:color w:val="000000"/>
          <w:shd w:val="clear" w:color="auto" w:fill="FFFFFF"/>
        </w:rPr>
        <w:t xml:space="preserve"> persone un aiuto abitativo</w:t>
      </w:r>
    </w:p>
    <w:p w14:paraId="5857A377" w14:textId="79351C18" w:rsidR="00152F83" w:rsidRDefault="00152F83" w:rsidP="00152F8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n. </w:t>
      </w:r>
      <w:r w:rsidRPr="00152F83">
        <w:rPr>
          <w:color w:val="000000"/>
          <w:highlight w:val="yellow"/>
          <w:shd w:val="clear" w:color="auto" w:fill="FFFFFF"/>
        </w:rPr>
        <w:t>XX</w:t>
      </w:r>
      <w:r>
        <w:rPr>
          <w:color w:val="000000"/>
          <w:shd w:val="clear" w:color="auto" w:fill="FFFFFF"/>
        </w:rPr>
        <w:t xml:space="preserve"> persone un aiuto economico</w:t>
      </w:r>
    </w:p>
    <w:p w14:paraId="50214C4D" w14:textId="632A5D4C" w:rsidR="002104A6" w:rsidRDefault="002104A6" w:rsidP="002104A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n. </w:t>
      </w:r>
      <w:r w:rsidRPr="00152F83">
        <w:rPr>
          <w:color w:val="000000"/>
          <w:highlight w:val="yellow"/>
          <w:shd w:val="clear" w:color="auto" w:fill="FFFFFF"/>
        </w:rPr>
        <w:t>XX</w:t>
      </w:r>
      <w:r>
        <w:rPr>
          <w:color w:val="000000"/>
          <w:shd w:val="clear" w:color="auto" w:fill="FFFFFF"/>
        </w:rPr>
        <w:t xml:space="preserve"> persone un orientamento ai servizi</w:t>
      </w:r>
    </w:p>
    <w:p w14:paraId="0583AF6C" w14:textId="77777777" w:rsidR="00152F83" w:rsidRDefault="00152F83" w:rsidP="00152F83">
      <w:pPr>
        <w:rPr>
          <w:color w:val="000000"/>
          <w:shd w:val="clear" w:color="auto" w:fill="FFFFFF"/>
        </w:rPr>
      </w:pPr>
    </w:p>
    <w:p w14:paraId="0627C973" w14:textId="14F8135F" w:rsidR="004F1532" w:rsidRPr="00422124" w:rsidRDefault="004F1532" w:rsidP="007463BE">
      <w:pPr>
        <w:pStyle w:val="NormaleWeb"/>
        <w:spacing w:before="2" w:after="2" w:line="300" w:lineRule="atLeast"/>
        <w:jc w:val="both"/>
        <w:textAlignment w:val="baseline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02DA6D41" w14:textId="77777777" w:rsidR="00AA398B" w:rsidRDefault="00AA398B" w:rsidP="001B6B37">
      <w:pPr>
        <w:jc w:val="both"/>
        <w:rPr>
          <w:b/>
          <w:color w:val="FF0000"/>
        </w:rPr>
      </w:pPr>
    </w:p>
    <w:p w14:paraId="1B0CB97D" w14:textId="612D0436" w:rsidR="00AA398B" w:rsidRDefault="00574450" w:rsidP="001B6B37">
      <w:pPr>
        <w:jc w:val="both"/>
        <w:rPr>
          <w:b/>
          <w:color w:val="FF0000"/>
        </w:rPr>
      </w:pPr>
      <w:r>
        <w:rPr>
          <w:b/>
          <w:color w:val="FF0000"/>
        </w:rPr>
        <w:t>Condominio di comunità</w:t>
      </w:r>
    </w:p>
    <w:p w14:paraId="2563AB39" w14:textId="77777777" w:rsidR="00731C62" w:rsidRDefault="00731C62" w:rsidP="001B6B37">
      <w:pPr>
        <w:jc w:val="both"/>
        <w:rPr>
          <w:b/>
        </w:rPr>
      </w:pPr>
    </w:p>
    <w:p w14:paraId="135144EF" w14:textId="205CD048" w:rsidR="004F1532" w:rsidRPr="00AA398B" w:rsidRDefault="001B6B37" w:rsidP="001B6B37">
      <w:pPr>
        <w:jc w:val="both"/>
        <w:rPr>
          <w:b/>
        </w:rPr>
      </w:pPr>
      <w:proofErr w:type="spellStart"/>
      <w:r w:rsidRPr="00AA398B">
        <w:rPr>
          <w:b/>
        </w:rPr>
        <w:t>Accolt</w:t>
      </w:r>
      <w:r w:rsidR="00731C62">
        <w:rPr>
          <w:b/>
        </w:rPr>
        <w:t>I</w:t>
      </w:r>
      <w:proofErr w:type="spellEnd"/>
      <w:r w:rsidRPr="00AA398B">
        <w:rPr>
          <w:b/>
        </w:rPr>
        <w:t xml:space="preserve"> per l’emergenza COVID – 19, </w:t>
      </w:r>
      <w:r w:rsidRPr="00AA398B">
        <w:rPr>
          <w:b/>
          <w:color w:val="FF0000"/>
        </w:rPr>
        <w:t xml:space="preserve">n. 2 detenuti </w:t>
      </w:r>
      <w:r w:rsidRPr="00AA398B">
        <w:rPr>
          <w:b/>
        </w:rPr>
        <w:t xml:space="preserve">in misura alternativa al carcere, senza un domicilio </w:t>
      </w:r>
    </w:p>
    <w:p w14:paraId="35A364D2" w14:textId="66113F60" w:rsidR="00B532E7" w:rsidRDefault="00B532E7" w:rsidP="00B532E7"/>
    <w:p w14:paraId="0FBFF7C4" w14:textId="585F9B7D" w:rsidR="00B610AB" w:rsidRDefault="00954217">
      <w:pPr>
        <w:rPr>
          <w:rFonts w:cstheme="minorHAnsi"/>
          <w:b/>
          <w:kern w:val="1"/>
          <w:lang w:eastAsia="zh-CN"/>
        </w:rPr>
      </w:pPr>
      <w:r>
        <w:rPr>
          <w:rFonts w:asciiTheme="majorHAnsi" w:hAnsiTheme="majorHAnsi" w:cs="Arial"/>
          <w:bCs/>
        </w:rPr>
        <w:t xml:space="preserve">  </w:t>
      </w:r>
      <w:r w:rsidR="00B610A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21E2CE6" w14:textId="42353F08" w:rsidR="0024482C" w:rsidRPr="00020689" w:rsidRDefault="00D56965" w:rsidP="0024482C">
      <w:pPr>
        <w:pStyle w:val="Corpotesto"/>
        <w:spacing w:before="2" w:after="2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0689">
        <w:rPr>
          <w:rFonts w:asciiTheme="minorHAnsi" w:hAnsiTheme="minorHAnsi" w:cstheme="minorHAnsi"/>
          <w:b/>
          <w:sz w:val="22"/>
          <w:szCs w:val="22"/>
        </w:rPr>
        <w:lastRenderedPageBreak/>
        <w:t>ATTIVITA' SVOLTE</w:t>
      </w:r>
      <w:r w:rsidR="00CE2AEF">
        <w:rPr>
          <w:rFonts w:asciiTheme="minorHAnsi" w:hAnsiTheme="minorHAnsi" w:cstheme="minorHAnsi"/>
          <w:b/>
          <w:sz w:val="22"/>
          <w:szCs w:val="22"/>
        </w:rPr>
        <w:t xml:space="preserve"> DALL’ASSOCIAZIONE DI VOLONTARIATO SAN MARTINO</w:t>
      </w:r>
      <w:r w:rsidRPr="00020689">
        <w:rPr>
          <w:rFonts w:asciiTheme="minorHAnsi" w:hAnsiTheme="minorHAnsi" w:cstheme="minorHAnsi"/>
          <w:b/>
          <w:sz w:val="22"/>
          <w:szCs w:val="22"/>
        </w:rPr>
        <w:t xml:space="preserve"> NEL 20</w:t>
      </w:r>
      <w:r w:rsidR="00631FC7" w:rsidRPr="00020689">
        <w:rPr>
          <w:rFonts w:asciiTheme="minorHAnsi" w:hAnsiTheme="minorHAnsi" w:cstheme="minorHAnsi"/>
          <w:b/>
          <w:sz w:val="22"/>
          <w:szCs w:val="22"/>
        </w:rPr>
        <w:t>19</w:t>
      </w:r>
    </w:p>
    <w:p w14:paraId="1A91ECD4" w14:textId="77777777" w:rsidR="00020689" w:rsidRDefault="00020689" w:rsidP="00831E51">
      <w:pPr>
        <w:ind w:left="142"/>
        <w:jc w:val="both"/>
        <w:rPr>
          <w:rFonts w:cstheme="minorHAnsi"/>
        </w:rPr>
      </w:pPr>
    </w:p>
    <w:p w14:paraId="1CDB981D" w14:textId="567DCCA4" w:rsidR="00146FE4" w:rsidRPr="0089075F" w:rsidRDefault="0024482C" w:rsidP="00DB36E3">
      <w:pPr>
        <w:ind w:left="142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9075F">
        <w:rPr>
          <w:rFonts w:asciiTheme="minorHAnsi" w:hAnsiTheme="minorHAnsi" w:cstheme="minorHAnsi"/>
          <w:sz w:val="22"/>
          <w:szCs w:val="22"/>
        </w:rPr>
        <w:t xml:space="preserve">Le </w:t>
      </w:r>
      <w:r w:rsidRPr="0089075F">
        <w:rPr>
          <w:rFonts w:asciiTheme="minorHAnsi" w:hAnsiTheme="minorHAnsi" w:cstheme="minorHAnsi"/>
          <w:b/>
          <w:sz w:val="22"/>
          <w:szCs w:val="22"/>
        </w:rPr>
        <w:t>persone</w:t>
      </w:r>
      <w:r w:rsidRPr="0089075F">
        <w:rPr>
          <w:rFonts w:asciiTheme="minorHAnsi" w:hAnsiTheme="minorHAnsi" w:cstheme="minorHAnsi"/>
          <w:sz w:val="22"/>
          <w:szCs w:val="22"/>
        </w:rPr>
        <w:t xml:space="preserve"> che si sono rivolte alla Caritas e di conseguenza all’Associazione di volontariato San Martino sono state </w:t>
      </w:r>
      <w:r w:rsidR="001450DA" w:rsidRPr="0089075F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="001222AF" w:rsidRPr="0089075F"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  <w:r w:rsidR="001450DA" w:rsidRPr="0089075F">
        <w:rPr>
          <w:rFonts w:asciiTheme="minorHAnsi" w:hAnsiTheme="minorHAnsi" w:cstheme="minorHAnsi"/>
          <w:b/>
          <w:bCs/>
          <w:color w:val="FF0000"/>
          <w:sz w:val="22"/>
          <w:szCs w:val="22"/>
        </w:rPr>
        <w:t>502</w:t>
      </w:r>
      <w:r w:rsidR="001450DA" w:rsidRPr="0089075F">
        <w:rPr>
          <w:rFonts w:asciiTheme="minorHAnsi" w:hAnsiTheme="minorHAnsi" w:cstheme="minorHAnsi"/>
          <w:sz w:val="22"/>
          <w:szCs w:val="22"/>
        </w:rPr>
        <w:t xml:space="preserve">, </w:t>
      </w:r>
      <w:r w:rsidR="00DB36E3" w:rsidRPr="0089075F">
        <w:rPr>
          <w:rFonts w:asciiTheme="minorHAnsi" w:hAnsiTheme="minorHAnsi" w:cstheme="minorHAnsi"/>
          <w:sz w:val="22"/>
          <w:szCs w:val="22"/>
        </w:rPr>
        <w:t>in calo rispetto agli altri anni ma i</w:t>
      </w:r>
      <w:r w:rsidRPr="0089075F">
        <w:rPr>
          <w:rFonts w:asciiTheme="minorHAnsi" w:hAnsiTheme="minorHAnsi" w:cstheme="minorHAnsi"/>
          <w:sz w:val="22"/>
          <w:szCs w:val="22"/>
        </w:rPr>
        <w:t xml:space="preserve"> servizi offerti sono stati molteplici: </w:t>
      </w:r>
    </w:p>
    <w:p w14:paraId="2BC2298F" w14:textId="50D0556A" w:rsidR="00146FE4" w:rsidRPr="0089075F" w:rsidRDefault="007926B7" w:rsidP="00831E51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89075F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970C30" w:rsidRPr="0089075F">
        <w:rPr>
          <w:rFonts w:asciiTheme="minorHAnsi" w:hAnsiTheme="minorHAnsi" w:cstheme="minorHAnsi"/>
          <w:b/>
          <w:color w:val="FF0000"/>
          <w:sz w:val="22"/>
          <w:szCs w:val="22"/>
        </w:rPr>
        <w:t>8</w:t>
      </w:r>
      <w:r w:rsidR="00A51A9E" w:rsidRPr="0089075F">
        <w:rPr>
          <w:rFonts w:asciiTheme="minorHAnsi" w:hAnsiTheme="minorHAnsi" w:cstheme="minorHAnsi"/>
          <w:b/>
          <w:color w:val="FF0000"/>
          <w:sz w:val="22"/>
          <w:szCs w:val="22"/>
        </w:rPr>
        <w:t>.000, pasti</w:t>
      </w:r>
      <w:r w:rsidR="00DB36E3" w:rsidRPr="0089075F">
        <w:rPr>
          <w:rFonts w:asciiTheme="minorHAnsi" w:hAnsiTheme="minorHAnsi" w:cstheme="minorHAnsi"/>
          <w:sz w:val="22"/>
          <w:szCs w:val="22"/>
        </w:rPr>
        <w:t xml:space="preserve"> consumati alla mensa San Valentino</w:t>
      </w:r>
    </w:p>
    <w:p w14:paraId="51B7F14B" w14:textId="1692BB38" w:rsidR="00D32FB2" w:rsidRPr="0089075F" w:rsidRDefault="00E31284" w:rsidP="008D5070">
      <w:pPr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75F">
        <w:rPr>
          <w:rFonts w:asciiTheme="minorHAnsi" w:hAnsiTheme="minorHAnsi" w:cstheme="minorHAnsi"/>
          <w:b/>
          <w:color w:val="FF0000"/>
          <w:sz w:val="22"/>
          <w:szCs w:val="22"/>
        </w:rPr>
        <w:t>24.426</w:t>
      </w:r>
      <w:r w:rsidR="008D5070" w:rsidRPr="008907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2FB2" w:rsidRPr="0089075F">
        <w:rPr>
          <w:rFonts w:asciiTheme="minorHAnsi" w:hAnsiTheme="minorHAnsi" w:cstheme="minorHAnsi"/>
          <w:b/>
          <w:color w:val="FF0000"/>
          <w:sz w:val="22"/>
          <w:szCs w:val="22"/>
        </w:rPr>
        <w:t>pezzi di prodotti alimentari</w:t>
      </w:r>
      <w:r w:rsidR="00DB36E3" w:rsidRPr="0089075F">
        <w:rPr>
          <w:rFonts w:asciiTheme="minorHAnsi" w:hAnsiTheme="minorHAnsi" w:cstheme="minorHAnsi"/>
          <w:sz w:val="22"/>
          <w:szCs w:val="22"/>
        </w:rPr>
        <w:t xml:space="preserve"> ritirati presso l’emporio della Solidarietà in Via Vollusiano,</w:t>
      </w:r>
      <w:proofErr w:type="gramStart"/>
      <w:r w:rsidR="00DB36E3" w:rsidRPr="0089075F">
        <w:rPr>
          <w:rFonts w:asciiTheme="minorHAnsi" w:hAnsiTheme="minorHAnsi" w:cstheme="minorHAnsi"/>
          <w:sz w:val="22"/>
          <w:szCs w:val="22"/>
        </w:rPr>
        <w:t>18  a</w:t>
      </w:r>
      <w:proofErr w:type="gramEnd"/>
      <w:r w:rsidR="00DB36E3" w:rsidRPr="0089075F">
        <w:rPr>
          <w:rFonts w:asciiTheme="minorHAnsi" w:hAnsiTheme="minorHAnsi" w:cstheme="minorHAnsi"/>
          <w:sz w:val="22"/>
          <w:szCs w:val="22"/>
        </w:rPr>
        <w:t xml:space="preserve"> Terni </w:t>
      </w:r>
    </w:p>
    <w:p w14:paraId="7565E386" w14:textId="0546C1A1" w:rsidR="00020689" w:rsidRPr="0089075F" w:rsidRDefault="008014AF" w:rsidP="001222AF">
      <w:pPr>
        <w:ind w:left="142"/>
        <w:rPr>
          <w:rFonts w:asciiTheme="minorHAnsi" w:hAnsiTheme="minorHAnsi" w:cstheme="minorHAnsi"/>
          <w:bCs/>
          <w:sz w:val="22"/>
          <w:szCs w:val="22"/>
        </w:rPr>
      </w:pPr>
      <w:r w:rsidRPr="0089075F">
        <w:rPr>
          <w:rFonts w:asciiTheme="minorHAnsi" w:hAnsiTheme="minorHAnsi" w:cstheme="minorHAnsi"/>
          <w:b/>
          <w:bCs/>
          <w:color w:val="FF0000"/>
          <w:sz w:val="22"/>
          <w:szCs w:val="22"/>
        </w:rPr>
        <w:t>15.601 capi di vestiario distribuiti</w:t>
      </w:r>
      <w:r w:rsidR="00DB36E3" w:rsidRPr="0089075F">
        <w:rPr>
          <w:rFonts w:asciiTheme="minorHAnsi" w:hAnsiTheme="minorHAnsi" w:cstheme="minorHAnsi"/>
          <w:sz w:val="22"/>
          <w:szCs w:val="22"/>
        </w:rPr>
        <w:t xml:space="preserve"> dal Centro di Ascolto che ha ascoltato </w:t>
      </w:r>
      <w:r w:rsidR="00DB36E3" w:rsidRPr="0089075F">
        <w:rPr>
          <w:rFonts w:asciiTheme="minorHAnsi" w:hAnsiTheme="minorHAnsi" w:cstheme="minorHAnsi"/>
          <w:b/>
          <w:bCs/>
          <w:color w:val="FF0000"/>
          <w:sz w:val="22"/>
          <w:szCs w:val="22"/>
        </w:rPr>
        <w:t>524 persone</w:t>
      </w:r>
      <w:r w:rsidR="00DB36E3" w:rsidRPr="008907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="00E2777B" w:rsidRPr="0089075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281 </w:t>
      </w:r>
      <w:r w:rsidR="00ED5AB4" w:rsidRPr="0089075F">
        <w:rPr>
          <w:rFonts w:asciiTheme="minorHAnsi" w:hAnsiTheme="minorHAnsi" w:cstheme="minorHAnsi"/>
          <w:b/>
          <w:color w:val="FF0000"/>
          <w:sz w:val="22"/>
          <w:szCs w:val="22"/>
        </w:rPr>
        <w:t>persone</w:t>
      </w:r>
      <w:r w:rsidR="00ED5AB4" w:rsidRPr="0089075F">
        <w:rPr>
          <w:rFonts w:asciiTheme="minorHAnsi" w:hAnsiTheme="minorHAnsi" w:cstheme="minorHAnsi"/>
          <w:sz w:val="22"/>
          <w:szCs w:val="22"/>
        </w:rPr>
        <w:t xml:space="preserve"> </w:t>
      </w:r>
      <w:r w:rsidR="00ED5AB4" w:rsidRPr="0089075F">
        <w:rPr>
          <w:rFonts w:asciiTheme="minorHAnsi" w:hAnsiTheme="minorHAnsi" w:cstheme="minorHAnsi"/>
          <w:b/>
          <w:color w:val="FF0000"/>
          <w:sz w:val="22"/>
          <w:szCs w:val="22"/>
        </w:rPr>
        <w:t>hanno usufruito del Servizio doccia</w:t>
      </w:r>
      <w:r w:rsidR="00DB36E3" w:rsidRPr="0089075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B36E3" w:rsidRPr="0089075F">
        <w:rPr>
          <w:rFonts w:asciiTheme="minorHAnsi" w:hAnsiTheme="minorHAnsi" w:cstheme="minorHAnsi"/>
          <w:bCs/>
          <w:sz w:val="22"/>
          <w:szCs w:val="22"/>
        </w:rPr>
        <w:t xml:space="preserve">in Via </w:t>
      </w:r>
      <w:proofErr w:type="spellStart"/>
      <w:r w:rsidR="00DB36E3" w:rsidRPr="0089075F">
        <w:rPr>
          <w:rFonts w:asciiTheme="minorHAnsi" w:hAnsiTheme="minorHAnsi" w:cstheme="minorHAnsi"/>
          <w:bCs/>
          <w:sz w:val="22"/>
          <w:szCs w:val="22"/>
        </w:rPr>
        <w:t>Vollusiano</w:t>
      </w:r>
      <w:proofErr w:type="spellEnd"/>
      <w:r w:rsidR="00DB36E3" w:rsidRPr="0089075F">
        <w:rPr>
          <w:rFonts w:asciiTheme="minorHAnsi" w:hAnsiTheme="minorHAnsi" w:cstheme="minorHAnsi"/>
          <w:bCs/>
          <w:sz w:val="22"/>
          <w:szCs w:val="22"/>
        </w:rPr>
        <w:t xml:space="preserve"> 18 a Terni</w:t>
      </w:r>
      <w:r w:rsidR="00DB36E3" w:rsidRPr="0089075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="00404370" w:rsidRPr="0089075F">
        <w:rPr>
          <w:rFonts w:asciiTheme="minorHAnsi" w:hAnsiTheme="minorHAnsi" w:cstheme="minorHAnsi"/>
          <w:b/>
          <w:color w:val="FF0000"/>
          <w:sz w:val="22"/>
          <w:szCs w:val="22"/>
        </w:rPr>
        <w:t>1</w:t>
      </w:r>
      <w:r w:rsidR="0067743B" w:rsidRPr="0089075F">
        <w:rPr>
          <w:rFonts w:asciiTheme="minorHAnsi" w:hAnsiTheme="minorHAnsi" w:cstheme="minorHAnsi"/>
          <w:b/>
          <w:color w:val="FF0000"/>
          <w:sz w:val="22"/>
          <w:szCs w:val="22"/>
        </w:rPr>
        <w:t>71</w:t>
      </w:r>
      <w:r w:rsidR="00BE6A4F" w:rsidRPr="0089075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colloqui effettuati </w:t>
      </w:r>
      <w:r w:rsidR="00DB36E3" w:rsidRPr="0089075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dal Centro di Ascolto </w:t>
      </w:r>
      <w:r w:rsidR="00BE6A4F" w:rsidRPr="0089075F">
        <w:rPr>
          <w:rFonts w:asciiTheme="minorHAnsi" w:hAnsiTheme="minorHAnsi" w:cstheme="minorHAnsi"/>
          <w:b/>
          <w:color w:val="FF0000"/>
          <w:sz w:val="22"/>
          <w:szCs w:val="22"/>
        </w:rPr>
        <w:t>nel carcere di Terni</w:t>
      </w:r>
      <w:r w:rsidR="00BE6A4F" w:rsidRPr="0089075F">
        <w:rPr>
          <w:rFonts w:asciiTheme="minorHAnsi" w:hAnsiTheme="minorHAnsi" w:cstheme="minorHAnsi"/>
          <w:sz w:val="22"/>
          <w:szCs w:val="22"/>
        </w:rPr>
        <w:t xml:space="preserve">, </w:t>
      </w:r>
      <w:r w:rsidR="00DB36E3" w:rsidRPr="0089075F">
        <w:rPr>
          <w:rFonts w:asciiTheme="minorHAnsi" w:hAnsiTheme="minorHAnsi" w:cstheme="minorHAnsi"/>
          <w:sz w:val="22"/>
          <w:szCs w:val="22"/>
        </w:rPr>
        <w:t xml:space="preserve">che ha consegnato a </w:t>
      </w:r>
      <w:r w:rsidR="00DB36E3" w:rsidRPr="0089075F">
        <w:rPr>
          <w:rFonts w:asciiTheme="minorHAnsi" w:hAnsiTheme="minorHAnsi" w:cstheme="minorHAnsi"/>
          <w:b/>
          <w:bCs/>
          <w:color w:val="FF0000"/>
          <w:sz w:val="22"/>
          <w:szCs w:val="22"/>
        </w:rPr>
        <w:t>528</w:t>
      </w:r>
      <w:r w:rsidR="00DB36E3" w:rsidRPr="0089075F">
        <w:rPr>
          <w:rFonts w:asciiTheme="minorHAnsi" w:hAnsiTheme="minorHAnsi" w:cstheme="minorHAnsi"/>
          <w:sz w:val="22"/>
          <w:szCs w:val="22"/>
        </w:rPr>
        <w:t xml:space="preserve"> </w:t>
      </w:r>
      <w:r w:rsidR="00BE6A4F" w:rsidRPr="0089075F">
        <w:rPr>
          <w:rFonts w:asciiTheme="minorHAnsi" w:hAnsiTheme="minorHAnsi" w:cstheme="minorHAnsi"/>
          <w:bCs/>
          <w:sz w:val="22"/>
          <w:szCs w:val="22"/>
        </w:rPr>
        <w:t xml:space="preserve">detenuti </w:t>
      </w:r>
      <w:r w:rsidR="00DB36E3" w:rsidRPr="0089075F">
        <w:rPr>
          <w:rFonts w:asciiTheme="minorHAnsi" w:hAnsiTheme="minorHAnsi" w:cstheme="minorHAnsi"/>
          <w:b/>
          <w:bCs/>
          <w:color w:val="FF0000"/>
          <w:sz w:val="22"/>
          <w:szCs w:val="22"/>
        </w:rPr>
        <w:t>3.764</w:t>
      </w:r>
      <w:r w:rsidR="00DB36E3" w:rsidRPr="0089075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B36E3" w:rsidRPr="0089075F">
        <w:rPr>
          <w:rFonts w:asciiTheme="minorHAnsi" w:hAnsiTheme="minorHAnsi" w:cstheme="minorHAnsi"/>
          <w:bCs/>
          <w:sz w:val="22"/>
          <w:szCs w:val="22"/>
        </w:rPr>
        <w:t>beni di</w:t>
      </w:r>
      <w:r w:rsidR="00EC2E5D" w:rsidRPr="0089075F">
        <w:rPr>
          <w:rFonts w:asciiTheme="minorHAnsi" w:hAnsiTheme="minorHAnsi" w:cstheme="minorHAnsi"/>
          <w:bCs/>
          <w:sz w:val="22"/>
          <w:szCs w:val="22"/>
        </w:rPr>
        <w:t xml:space="preserve"> prima necessità</w:t>
      </w:r>
    </w:p>
    <w:p w14:paraId="08E4600B" w14:textId="77777777" w:rsidR="008D344D" w:rsidRPr="0089075F" w:rsidRDefault="001222AF" w:rsidP="008D344D">
      <w:pPr>
        <w:ind w:left="142"/>
        <w:rPr>
          <w:rFonts w:asciiTheme="minorHAnsi" w:hAnsiTheme="minorHAnsi" w:cstheme="minorHAnsi"/>
          <w:sz w:val="22"/>
          <w:szCs w:val="22"/>
        </w:rPr>
      </w:pPr>
      <w:r w:rsidRPr="008907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368 immigrati </w:t>
      </w:r>
      <w:r w:rsidRPr="0089075F">
        <w:rPr>
          <w:rFonts w:asciiTheme="minorHAnsi" w:hAnsiTheme="minorHAnsi" w:cstheme="minorHAnsi"/>
          <w:sz w:val="22"/>
          <w:szCs w:val="22"/>
        </w:rPr>
        <w:t>accolti di cui 206 richiedenti asilo</w:t>
      </w:r>
    </w:p>
    <w:p w14:paraId="31E78FDD" w14:textId="743DFB73" w:rsidR="00AE79E2" w:rsidRPr="0089075F" w:rsidRDefault="00260EBF" w:rsidP="008D344D">
      <w:pPr>
        <w:ind w:left="142"/>
        <w:rPr>
          <w:rFonts w:asciiTheme="minorHAnsi" w:hAnsiTheme="minorHAnsi" w:cstheme="minorHAnsi"/>
          <w:sz w:val="22"/>
          <w:szCs w:val="22"/>
        </w:rPr>
      </w:pPr>
      <w:r w:rsidRPr="0089075F">
        <w:rPr>
          <w:rFonts w:asciiTheme="minorHAnsi" w:hAnsiTheme="minorHAnsi" w:cstheme="minorHAnsi"/>
          <w:b/>
          <w:bCs/>
          <w:color w:val="FF0000"/>
          <w:sz w:val="22"/>
          <w:szCs w:val="22"/>
        </w:rPr>
        <w:t>85 l</w:t>
      </w:r>
      <w:r w:rsidR="00AE79E2" w:rsidRPr="0089075F">
        <w:rPr>
          <w:rFonts w:asciiTheme="minorHAnsi" w:hAnsiTheme="minorHAnsi" w:cstheme="minorHAnsi"/>
          <w:b/>
          <w:bCs/>
          <w:color w:val="FF0000"/>
          <w:sz w:val="22"/>
          <w:szCs w:val="22"/>
        </w:rPr>
        <w:t>e persone</w:t>
      </w:r>
      <w:r w:rsidR="00AE79E2" w:rsidRPr="0089075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E79E2" w:rsidRPr="0089075F">
        <w:rPr>
          <w:rFonts w:asciiTheme="minorHAnsi" w:hAnsiTheme="minorHAnsi" w:cstheme="minorHAnsi"/>
          <w:sz w:val="22"/>
          <w:szCs w:val="22"/>
        </w:rPr>
        <w:t xml:space="preserve">che hanno usufruito del contributo 8x1000 della carità </w:t>
      </w:r>
      <w:proofErr w:type="gramStart"/>
      <w:r w:rsidRPr="0089075F">
        <w:rPr>
          <w:rFonts w:asciiTheme="minorHAnsi" w:hAnsiTheme="minorHAnsi" w:cstheme="minorHAnsi"/>
          <w:bCs/>
          <w:sz w:val="22"/>
          <w:szCs w:val="22"/>
        </w:rPr>
        <w:t>( gestito</w:t>
      </w:r>
      <w:proofErr w:type="gramEnd"/>
      <w:r w:rsidRPr="0089075F">
        <w:rPr>
          <w:rFonts w:asciiTheme="minorHAnsi" w:hAnsiTheme="minorHAnsi" w:cstheme="minorHAnsi"/>
          <w:bCs/>
          <w:sz w:val="22"/>
          <w:szCs w:val="22"/>
        </w:rPr>
        <w:t xml:space="preserve"> direttamente dalla Caritas ) con</w:t>
      </w:r>
      <w:r w:rsidRPr="008907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075F">
        <w:rPr>
          <w:rFonts w:asciiTheme="minorHAnsi" w:hAnsiTheme="minorHAnsi" w:cstheme="minorHAnsi"/>
          <w:sz w:val="22"/>
          <w:szCs w:val="22"/>
        </w:rPr>
        <w:t>n.</w:t>
      </w:r>
      <w:r w:rsidRPr="0089075F">
        <w:rPr>
          <w:rFonts w:asciiTheme="minorHAnsi" w:hAnsiTheme="minorHAnsi" w:cstheme="minorHAnsi"/>
          <w:b/>
          <w:sz w:val="22"/>
          <w:szCs w:val="22"/>
        </w:rPr>
        <w:t>134</w:t>
      </w:r>
      <w:r w:rsidRPr="0089075F">
        <w:rPr>
          <w:rFonts w:asciiTheme="minorHAnsi" w:hAnsiTheme="minorHAnsi" w:cstheme="minorHAnsi"/>
          <w:sz w:val="22"/>
          <w:szCs w:val="22"/>
        </w:rPr>
        <w:t xml:space="preserve">  </w:t>
      </w:r>
      <w:r w:rsidR="00AE79E2" w:rsidRPr="0089075F">
        <w:rPr>
          <w:rFonts w:asciiTheme="minorHAnsi" w:hAnsiTheme="minorHAnsi" w:cstheme="minorHAnsi"/>
          <w:sz w:val="22"/>
          <w:szCs w:val="22"/>
        </w:rPr>
        <w:t>interventi consistiti in:</w:t>
      </w:r>
    </w:p>
    <w:p w14:paraId="1B86E7E8" w14:textId="77777777" w:rsidR="00AE79E2" w:rsidRPr="0089075F" w:rsidRDefault="00AE79E2" w:rsidP="00AE79E2">
      <w:pPr>
        <w:pStyle w:val="Paragrafoelenco"/>
        <w:numPr>
          <w:ilvl w:val="1"/>
          <w:numId w:val="14"/>
        </w:numPr>
        <w:spacing w:after="0" w:line="240" w:lineRule="auto"/>
        <w:ind w:left="567"/>
        <w:contextualSpacing w:val="0"/>
        <w:jc w:val="both"/>
        <w:rPr>
          <w:rFonts w:cstheme="minorHAnsi"/>
        </w:rPr>
      </w:pPr>
      <w:r w:rsidRPr="0089075F">
        <w:rPr>
          <w:rFonts w:cstheme="minorHAnsi"/>
        </w:rPr>
        <w:t xml:space="preserve">N. 104 contributi per il pagamento </w:t>
      </w:r>
      <w:proofErr w:type="gramStart"/>
      <w:r w:rsidRPr="0089075F">
        <w:rPr>
          <w:rFonts w:cstheme="minorHAnsi"/>
        </w:rPr>
        <w:t>delle  utenze</w:t>
      </w:r>
      <w:proofErr w:type="gramEnd"/>
    </w:p>
    <w:p w14:paraId="217B61DC" w14:textId="77777777" w:rsidR="00AE79E2" w:rsidRPr="0089075F" w:rsidRDefault="00AE79E2" w:rsidP="00AE79E2">
      <w:pPr>
        <w:pStyle w:val="Paragrafoelenco"/>
        <w:numPr>
          <w:ilvl w:val="1"/>
          <w:numId w:val="14"/>
        </w:numPr>
        <w:spacing w:after="0" w:line="240" w:lineRule="auto"/>
        <w:ind w:left="567"/>
        <w:contextualSpacing w:val="0"/>
        <w:jc w:val="both"/>
        <w:rPr>
          <w:rFonts w:cstheme="minorHAnsi"/>
        </w:rPr>
      </w:pPr>
      <w:r w:rsidRPr="0089075F">
        <w:rPr>
          <w:rFonts w:cstheme="minorHAnsi"/>
        </w:rPr>
        <w:t>N. 30 contributo per il pagamento degli affitti</w:t>
      </w:r>
    </w:p>
    <w:p w14:paraId="777576F0" w14:textId="48DB5E40" w:rsidR="00B772B5" w:rsidRPr="0089075F" w:rsidRDefault="00B772B5" w:rsidP="00B772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075F">
        <w:rPr>
          <w:rFonts w:asciiTheme="minorHAnsi" w:eastAsia="MS Mincho" w:hAnsiTheme="minorHAnsi" w:cstheme="minorHAnsi"/>
          <w:b/>
          <w:color w:val="FF0000"/>
          <w:sz w:val="22"/>
          <w:szCs w:val="22"/>
        </w:rPr>
        <w:t xml:space="preserve">43 persone accolte a </w:t>
      </w:r>
      <w:r w:rsidRPr="0089075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Casa </w:t>
      </w:r>
      <w:proofErr w:type="spellStart"/>
      <w:r w:rsidRPr="0089075F">
        <w:rPr>
          <w:rFonts w:asciiTheme="minorHAnsi" w:hAnsiTheme="minorHAnsi" w:cstheme="minorHAnsi"/>
          <w:b/>
          <w:color w:val="FF0000"/>
          <w:sz w:val="22"/>
          <w:szCs w:val="22"/>
        </w:rPr>
        <w:t>Parrabbi</w:t>
      </w:r>
      <w:proofErr w:type="spellEnd"/>
      <w:r w:rsidRPr="0089075F">
        <w:rPr>
          <w:rFonts w:asciiTheme="minorHAnsi" w:eastAsia="MS Mincho" w:hAnsiTheme="minorHAnsi" w:cstheme="minorHAnsi"/>
          <w:bCs/>
          <w:color w:val="FF0000"/>
          <w:sz w:val="22"/>
          <w:szCs w:val="22"/>
        </w:rPr>
        <w:t xml:space="preserve"> </w:t>
      </w:r>
      <w:r w:rsidRPr="0089075F">
        <w:rPr>
          <w:rFonts w:asciiTheme="minorHAnsi" w:eastAsia="MS Mincho" w:hAnsiTheme="minorHAnsi" w:cstheme="minorHAnsi"/>
          <w:bCs/>
          <w:sz w:val="22"/>
          <w:szCs w:val="22"/>
        </w:rPr>
        <w:t>di cui 15 italiani e 28 stranieri.</w:t>
      </w:r>
    </w:p>
    <w:p w14:paraId="0A7507BC" w14:textId="15B9CF50" w:rsidR="00FE5792" w:rsidRPr="0089075F" w:rsidRDefault="00D064FA" w:rsidP="0089075F">
      <w:pPr>
        <w:pStyle w:val="Testonormale"/>
        <w:jc w:val="both"/>
        <w:rPr>
          <w:rFonts w:asciiTheme="minorHAnsi" w:hAnsiTheme="minorHAnsi" w:cstheme="minorHAnsi"/>
          <w:sz w:val="22"/>
          <w:szCs w:val="22"/>
        </w:rPr>
      </w:pPr>
      <w:r w:rsidRPr="008907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Per il </w:t>
      </w:r>
      <w:r w:rsidR="00FE5792" w:rsidRPr="0089075F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Progetto Formati e Avviati al lavoro </w:t>
      </w:r>
      <w:r w:rsidR="00FE5792" w:rsidRPr="0089075F">
        <w:rPr>
          <w:rFonts w:asciiTheme="minorHAnsi" w:hAnsiTheme="minorHAnsi" w:cstheme="minorHAnsi"/>
          <w:sz w:val="22"/>
          <w:szCs w:val="22"/>
        </w:rPr>
        <w:t xml:space="preserve">100 </w:t>
      </w:r>
      <w:r w:rsidRPr="0089075F">
        <w:rPr>
          <w:rFonts w:asciiTheme="minorHAnsi" w:hAnsiTheme="minorHAnsi" w:cstheme="minorHAnsi"/>
          <w:sz w:val="22"/>
          <w:szCs w:val="22"/>
        </w:rPr>
        <w:t xml:space="preserve">sono state le </w:t>
      </w:r>
      <w:r w:rsidR="00FE5792" w:rsidRPr="0089075F">
        <w:rPr>
          <w:rFonts w:asciiTheme="minorHAnsi" w:hAnsiTheme="minorHAnsi" w:cstheme="minorHAnsi"/>
          <w:sz w:val="22"/>
          <w:szCs w:val="22"/>
        </w:rPr>
        <w:t xml:space="preserve">richieste di partecipazione al progetto, </w:t>
      </w:r>
      <w:r w:rsidRPr="0089075F">
        <w:rPr>
          <w:rFonts w:asciiTheme="minorHAnsi" w:hAnsiTheme="minorHAnsi" w:cstheme="minorHAnsi"/>
          <w:sz w:val="22"/>
          <w:szCs w:val="22"/>
        </w:rPr>
        <w:t xml:space="preserve">da cui </w:t>
      </w:r>
      <w:r w:rsidR="00FE5792" w:rsidRPr="0089075F">
        <w:rPr>
          <w:rFonts w:asciiTheme="minorHAnsi" w:hAnsiTheme="minorHAnsi" w:cstheme="minorHAnsi"/>
          <w:sz w:val="22"/>
          <w:szCs w:val="22"/>
        </w:rPr>
        <w:t xml:space="preserve">sono stati selezionati n. 15 tirocinanti </w:t>
      </w:r>
      <w:r w:rsidRPr="0089075F">
        <w:rPr>
          <w:rFonts w:asciiTheme="minorHAnsi" w:hAnsiTheme="minorHAnsi" w:cstheme="minorHAnsi"/>
          <w:sz w:val="22"/>
          <w:szCs w:val="22"/>
        </w:rPr>
        <w:t xml:space="preserve">e </w:t>
      </w:r>
      <w:r w:rsidR="00FE5792" w:rsidRPr="0089075F">
        <w:rPr>
          <w:rFonts w:asciiTheme="minorHAnsi" w:hAnsiTheme="minorHAnsi" w:cstheme="minorHAnsi"/>
          <w:sz w:val="22"/>
          <w:szCs w:val="22"/>
        </w:rPr>
        <w:t xml:space="preserve">a cui è stato fatto il bilancio delle competenze, un progetto professionale, la redazione del CV e delle lettere di Marketing. </w:t>
      </w:r>
      <w:proofErr w:type="gramStart"/>
      <w:r w:rsidR="00FE5792" w:rsidRPr="0089075F">
        <w:rPr>
          <w:rFonts w:asciiTheme="minorHAnsi" w:hAnsiTheme="minorHAnsi" w:cstheme="minorHAnsi"/>
          <w:sz w:val="22"/>
          <w:szCs w:val="22"/>
        </w:rPr>
        <w:t>Per  i</w:t>
      </w:r>
      <w:proofErr w:type="gramEnd"/>
      <w:r w:rsidR="00FE5792" w:rsidRPr="0089075F">
        <w:rPr>
          <w:rFonts w:asciiTheme="minorHAnsi" w:hAnsiTheme="minorHAnsi" w:cstheme="minorHAnsi"/>
          <w:sz w:val="22"/>
          <w:szCs w:val="22"/>
        </w:rPr>
        <w:t xml:space="preserve"> 15 Tirocinanti è stato fatta la ricerca attiva del lavoro e 13 di loro sono stati inseriti in tirocini formativi extracurriculari. Il progetto è stato rifinanziato anche per il 2020.</w:t>
      </w:r>
    </w:p>
    <w:p w14:paraId="35EFB205" w14:textId="3907036C" w:rsidR="0089075F" w:rsidRPr="0089075F" w:rsidRDefault="00B13BE7" w:rsidP="0089075F">
      <w:pPr>
        <w:pStyle w:val="Titolo1"/>
        <w:jc w:val="both"/>
        <w:textAlignment w:val="baseline"/>
        <w:rPr>
          <w:rFonts w:asciiTheme="minorHAnsi" w:hAnsiTheme="minorHAnsi" w:cstheme="minorHAnsi"/>
          <w:spacing w:val="-15"/>
          <w:sz w:val="22"/>
          <w:szCs w:val="22"/>
        </w:rPr>
      </w:pPr>
      <w:r w:rsidRPr="0089075F">
        <w:rPr>
          <w:rFonts w:asciiTheme="minorHAnsi" w:hAnsiTheme="minorHAnsi" w:cstheme="minorHAnsi"/>
          <w:sz w:val="22"/>
          <w:szCs w:val="22"/>
        </w:rPr>
        <w:t>Nel corso del 201</w:t>
      </w:r>
      <w:r w:rsidR="00CE2AEF" w:rsidRPr="0089075F">
        <w:rPr>
          <w:rFonts w:asciiTheme="minorHAnsi" w:hAnsiTheme="minorHAnsi" w:cstheme="minorHAnsi"/>
          <w:sz w:val="22"/>
          <w:szCs w:val="22"/>
        </w:rPr>
        <w:t>9</w:t>
      </w:r>
      <w:r w:rsidRPr="0089075F">
        <w:rPr>
          <w:rFonts w:asciiTheme="minorHAnsi" w:hAnsiTheme="minorHAnsi" w:cstheme="minorHAnsi"/>
          <w:sz w:val="22"/>
          <w:szCs w:val="22"/>
        </w:rPr>
        <w:t xml:space="preserve"> sono state realizzare </w:t>
      </w:r>
      <w:r w:rsidR="00A46E6F" w:rsidRPr="0089075F">
        <w:rPr>
          <w:rFonts w:asciiTheme="minorHAnsi" w:hAnsiTheme="minorHAnsi" w:cstheme="minorHAnsi"/>
          <w:sz w:val="22"/>
          <w:szCs w:val="22"/>
        </w:rPr>
        <w:t>13</w:t>
      </w:r>
      <w:r w:rsidRPr="0089075F">
        <w:rPr>
          <w:rFonts w:asciiTheme="minorHAnsi" w:hAnsiTheme="minorHAnsi" w:cstheme="minorHAnsi"/>
          <w:sz w:val="22"/>
          <w:szCs w:val="22"/>
        </w:rPr>
        <w:t xml:space="preserve"> manifestazioni</w:t>
      </w:r>
      <w:r w:rsidR="00A46E6F" w:rsidRPr="0089075F">
        <w:rPr>
          <w:rFonts w:asciiTheme="minorHAnsi" w:hAnsiTheme="minorHAnsi" w:cstheme="minorHAnsi"/>
          <w:sz w:val="22"/>
          <w:szCs w:val="22"/>
        </w:rPr>
        <w:t xml:space="preserve"> che vanno dalla </w:t>
      </w:r>
      <w:r w:rsidR="00473904" w:rsidRPr="0089075F">
        <w:rPr>
          <w:rFonts w:asciiTheme="minorHAnsi" w:hAnsiTheme="minorHAnsi" w:cstheme="minorHAnsi"/>
          <w:spacing w:val="-15"/>
          <w:sz w:val="22"/>
          <w:szCs w:val="22"/>
        </w:rPr>
        <w:t>Giornata di prevenzione e promozione della salute femminile</w:t>
      </w:r>
      <w:r w:rsidR="00A46E6F" w:rsidRPr="0089075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89075F" w:rsidRPr="0089075F">
        <w:rPr>
          <w:rFonts w:asciiTheme="minorHAnsi" w:hAnsiTheme="minorHAnsi" w:cstheme="minorHAnsi"/>
          <w:spacing w:val="-15"/>
          <w:sz w:val="22"/>
          <w:szCs w:val="22"/>
        </w:rPr>
        <w:t xml:space="preserve">, all’incontro di </w:t>
      </w:r>
      <w:r w:rsidR="00E5177D" w:rsidRPr="0089075F">
        <w:rPr>
          <w:rFonts w:asciiTheme="minorHAnsi" w:hAnsiTheme="minorHAnsi" w:cstheme="minorHAnsi"/>
          <w:spacing w:val="-15"/>
          <w:sz w:val="22"/>
          <w:szCs w:val="22"/>
        </w:rPr>
        <w:t xml:space="preserve">Emanuela </w:t>
      </w:r>
      <w:proofErr w:type="spellStart"/>
      <w:r w:rsidR="00E5177D" w:rsidRPr="0089075F">
        <w:rPr>
          <w:rFonts w:asciiTheme="minorHAnsi" w:hAnsiTheme="minorHAnsi" w:cstheme="minorHAnsi"/>
          <w:spacing w:val="-15"/>
          <w:sz w:val="22"/>
          <w:szCs w:val="22"/>
        </w:rPr>
        <w:t>Aureli</w:t>
      </w:r>
      <w:proofErr w:type="spellEnd"/>
      <w:r w:rsidR="00E5177D" w:rsidRPr="0089075F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89075F" w:rsidRPr="0089075F">
        <w:rPr>
          <w:rFonts w:asciiTheme="minorHAnsi" w:hAnsiTheme="minorHAnsi" w:cstheme="minorHAnsi"/>
          <w:spacing w:val="-15"/>
          <w:sz w:val="22"/>
          <w:szCs w:val="22"/>
        </w:rPr>
        <w:t xml:space="preserve">con i detenuti ristretti nel carcere di Terni, allo spettacolo Up &amp; down - live tour di Paolo Ruffini e la compagnia Mayor Von, </w:t>
      </w:r>
      <w:proofErr w:type="spellStart"/>
      <w:r w:rsidR="0089075F" w:rsidRPr="0089075F">
        <w:rPr>
          <w:rFonts w:asciiTheme="minorHAnsi" w:hAnsiTheme="minorHAnsi" w:cstheme="minorHAnsi"/>
          <w:spacing w:val="-15"/>
          <w:sz w:val="22"/>
          <w:szCs w:val="22"/>
        </w:rPr>
        <w:t>all</w:t>
      </w:r>
      <w:proofErr w:type="spellEnd"/>
      <w:r w:rsidR="0089075F" w:rsidRPr="0089075F">
        <w:rPr>
          <w:rFonts w:asciiTheme="minorHAnsi" w:hAnsiTheme="minorHAnsi" w:cstheme="minorHAnsi"/>
          <w:spacing w:val="-15"/>
          <w:sz w:val="22"/>
          <w:szCs w:val="22"/>
        </w:rPr>
        <w:t xml:space="preserve"> Giornata mondiale dei poveri 2019: con la mostra “ Transiti” delle opere realizzate dai detenuti del carcere di Terni, </w:t>
      </w:r>
      <w:r w:rsidR="0089075F" w:rsidRPr="0089075F">
        <w:rPr>
          <w:rFonts w:asciiTheme="minorHAnsi" w:hAnsiTheme="minorHAnsi" w:cstheme="minorHAnsi"/>
          <w:sz w:val="22"/>
          <w:szCs w:val="22"/>
        </w:rPr>
        <w:t xml:space="preserve">Film Festival Popoli e Religioni e per finire la proiezione del film </w:t>
      </w:r>
      <w:r w:rsidR="0089075F" w:rsidRPr="0089075F">
        <w:rPr>
          <w:rFonts w:asciiTheme="minorHAnsi" w:hAnsiTheme="minorHAnsi" w:cstheme="minorHAnsi"/>
          <w:color w:val="000000"/>
          <w:spacing w:val="-15"/>
          <w:sz w:val="22"/>
          <w:szCs w:val="22"/>
        </w:rPr>
        <w:t>Il pane dal cielo: la favola del bambino invisibile con la testimonianza dei volontari della Mensa San Valentino.</w:t>
      </w:r>
    </w:p>
    <w:p w14:paraId="5ADC29FA" w14:textId="6B374858" w:rsidR="0024482C" w:rsidRDefault="0024482C" w:rsidP="004A2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</w:rPr>
      </w:pPr>
      <w:r w:rsidRPr="00020689">
        <w:rPr>
          <w:rFonts w:cstheme="minorHAnsi"/>
          <w:b/>
        </w:rPr>
        <w:t>I volontari che hanno perm</w:t>
      </w:r>
      <w:r w:rsidR="00512C87" w:rsidRPr="00020689">
        <w:rPr>
          <w:rFonts w:cstheme="minorHAnsi"/>
          <w:b/>
        </w:rPr>
        <w:t xml:space="preserve">esso tutto questo sono stati </w:t>
      </w:r>
      <w:r w:rsidR="00E81DE3" w:rsidRPr="00020689">
        <w:rPr>
          <w:rFonts w:cstheme="minorHAnsi"/>
          <w:b/>
        </w:rPr>
        <w:t>3</w:t>
      </w:r>
      <w:r w:rsidR="004C0057" w:rsidRPr="00020689">
        <w:rPr>
          <w:rFonts w:cstheme="minorHAnsi"/>
          <w:b/>
        </w:rPr>
        <w:t>8</w:t>
      </w:r>
      <w:r w:rsidR="00E81DE3" w:rsidRPr="00020689">
        <w:rPr>
          <w:rFonts w:cstheme="minorHAnsi"/>
          <w:b/>
        </w:rPr>
        <w:t>0</w:t>
      </w:r>
      <w:r w:rsidR="009743ED" w:rsidRPr="00020689">
        <w:rPr>
          <w:rFonts w:cstheme="minorHAnsi"/>
          <w:b/>
        </w:rPr>
        <w:t>, 1</w:t>
      </w:r>
      <w:r w:rsidR="00264D19" w:rsidRPr="00020689">
        <w:rPr>
          <w:rFonts w:cstheme="minorHAnsi"/>
          <w:b/>
        </w:rPr>
        <w:t>4</w:t>
      </w:r>
      <w:r w:rsidR="009743ED" w:rsidRPr="00020689">
        <w:rPr>
          <w:rFonts w:cstheme="minorHAnsi"/>
          <w:b/>
        </w:rPr>
        <w:t xml:space="preserve"> dipendenti</w:t>
      </w:r>
      <w:r w:rsidR="00BC74B1" w:rsidRPr="00020689">
        <w:rPr>
          <w:rFonts w:cstheme="minorHAnsi"/>
          <w:b/>
        </w:rPr>
        <w:t xml:space="preserve"> e </w:t>
      </w:r>
      <w:r w:rsidR="00264D19" w:rsidRPr="00020689">
        <w:rPr>
          <w:rFonts w:cstheme="minorHAnsi"/>
          <w:b/>
        </w:rPr>
        <w:t>3</w:t>
      </w:r>
      <w:r w:rsidR="00071F1D" w:rsidRPr="00020689">
        <w:rPr>
          <w:rFonts w:cstheme="minorHAnsi"/>
          <w:b/>
        </w:rPr>
        <w:t>3</w:t>
      </w:r>
      <w:r w:rsidRPr="00020689">
        <w:rPr>
          <w:rFonts w:cstheme="minorHAnsi"/>
          <w:b/>
        </w:rPr>
        <w:t xml:space="preserve"> operatori sociali.</w:t>
      </w:r>
    </w:p>
    <w:p w14:paraId="74C965B1" w14:textId="6D4F1C9A" w:rsidR="00D66EF6" w:rsidRDefault="00D66EF6" w:rsidP="00B610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0F092FF7" w14:textId="6E81DF7C" w:rsidR="00D66EF6" w:rsidRDefault="00D66EF6" w:rsidP="00831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jc w:val="both"/>
        <w:rPr>
          <w:rFonts w:cstheme="minorHAnsi"/>
          <w:b/>
        </w:rPr>
      </w:pPr>
    </w:p>
    <w:p w14:paraId="07678033" w14:textId="28ADEA96" w:rsidR="00D66EF6" w:rsidRDefault="00D66EF6" w:rsidP="00831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jc w:val="both"/>
        <w:rPr>
          <w:rFonts w:cstheme="minorHAnsi"/>
          <w:b/>
        </w:rPr>
      </w:pPr>
    </w:p>
    <w:p w14:paraId="330D4FF7" w14:textId="20C1778C" w:rsidR="00D66EF6" w:rsidRDefault="00D66EF6" w:rsidP="00831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jc w:val="both"/>
        <w:rPr>
          <w:rFonts w:cstheme="minorHAnsi"/>
          <w:b/>
        </w:rPr>
      </w:pPr>
    </w:p>
    <w:p w14:paraId="419AB33A" w14:textId="7C42F610" w:rsidR="0024482C" w:rsidRPr="00020689" w:rsidRDefault="00595B22" w:rsidP="00E41565">
      <w:pPr>
        <w:rPr>
          <w:rFonts w:cstheme="minorHAnsi"/>
        </w:rPr>
      </w:pPr>
      <w:r w:rsidRPr="00020689">
        <w:rPr>
          <w:rFonts w:cstheme="minorHAnsi"/>
        </w:rPr>
        <w:t>1</w:t>
      </w:r>
      <w:r w:rsidR="00B610AB">
        <w:rPr>
          <w:rFonts w:cstheme="minorHAnsi"/>
        </w:rPr>
        <w:t xml:space="preserve">5 </w:t>
      </w:r>
      <w:proofErr w:type="gramStart"/>
      <w:r w:rsidR="00B610AB">
        <w:rPr>
          <w:rFonts w:cstheme="minorHAnsi"/>
        </w:rPr>
        <w:t>Maggio</w:t>
      </w:r>
      <w:r w:rsidRPr="00020689">
        <w:rPr>
          <w:rFonts w:cstheme="minorHAnsi"/>
        </w:rPr>
        <w:t xml:space="preserve">  </w:t>
      </w:r>
      <w:r w:rsidR="0037525C" w:rsidRPr="00020689">
        <w:rPr>
          <w:rFonts w:cstheme="minorHAnsi"/>
        </w:rPr>
        <w:t>2020</w:t>
      </w:r>
      <w:proofErr w:type="gramEnd"/>
      <w:r w:rsidR="0024482C" w:rsidRPr="00020689">
        <w:rPr>
          <w:rFonts w:cstheme="minorHAnsi"/>
        </w:rPr>
        <w:tab/>
      </w:r>
      <w:r w:rsidR="0024482C" w:rsidRPr="00020689">
        <w:rPr>
          <w:rFonts w:cstheme="minorHAnsi"/>
        </w:rPr>
        <w:tab/>
      </w:r>
      <w:r w:rsidR="0024482C" w:rsidRPr="00020689">
        <w:rPr>
          <w:rFonts w:cstheme="minorHAnsi"/>
        </w:rPr>
        <w:tab/>
      </w:r>
      <w:r w:rsidR="0024482C" w:rsidRPr="00020689">
        <w:rPr>
          <w:rFonts w:cstheme="minorHAnsi"/>
        </w:rPr>
        <w:tab/>
      </w:r>
      <w:r w:rsidR="0024482C" w:rsidRPr="00020689">
        <w:rPr>
          <w:rFonts w:cstheme="minorHAnsi"/>
        </w:rPr>
        <w:tab/>
      </w:r>
      <w:r w:rsidR="0024482C" w:rsidRPr="00020689">
        <w:rPr>
          <w:rFonts w:cstheme="minorHAnsi"/>
        </w:rPr>
        <w:tab/>
      </w:r>
      <w:r w:rsidR="0024482C" w:rsidRPr="00020689">
        <w:rPr>
          <w:rFonts w:cstheme="minorHAnsi"/>
        </w:rPr>
        <w:tab/>
      </w:r>
    </w:p>
    <w:p w14:paraId="6739AA8D" w14:textId="77777777" w:rsidR="0024482C" w:rsidRPr="00020689" w:rsidRDefault="0024482C" w:rsidP="000F587A">
      <w:pPr>
        <w:ind w:left="5098" w:firstLine="566"/>
        <w:rPr>
          <w:rFonts w:cstheme="minorHAnsi"/>
        </w:rPr>
      </w:pPr>
      <w:r w:rsidRPr="00020689">
        <w:rPr>
          <w:rFonts w:cstheme="minorHAnsi"/>
        </w:rPr>
        <w:t xml:space="preserve">Il Presidente </w:t>
      </w:r>
    </w:p>
    <w:p w14:paraId="2A50D3EB" w14:textId="77777777" w:rsidR="0024482C" w:rsidRPr="00020689" w:rsidRDefault="0024482C" w:rsidP="0024482C">
      <w:pPr>
        <w:ind w:left="142"/>
        <w:jc w:val="both"/>
        <w:rPr>
          <w:rFonts w:cstheme="minorHAnsi"/>
        </w:rPr>
      </w:pPr>
      <w:r w:rsidRPr="00020689">
        <w:rPr>
          <w:rFonts w:cstheme="minorHAnsi"/>
        </w:rPr>
        <w:tab/>
      </w:r>
      <w:r w:rsidRPr="00020689">
        <w:rPr>
          <w:rFonts w:cstheme="minorHAnsi"/>
        </w:rPr>
        <w:tab/>
      </w:r>
      <w:r w:rsidRPr="00020689">
        <w:rPr>
          <w:rFonts w:cstheme="minorHAnsi"/>
        </w:rPr>
        <w:tab/>
      </w:r>
      <w:r w:rsidRPr="00020689">
        <w:rPr>
          <w:rFonts w:cstheme="minorHAnsi"/>
        </w:rPr>
        <w:tab/>
      </w:r>
      <w:r w:rsidRPr="00020689">
        <w:rPr>
          <w:rFonts w:cstheme="minorHAnsi"/>
        </w:rPr>
        <w:tab/>
      </w:r>
      <w:r w:rsidRPr="00020689">
        <w:rPr>
          <w:rFonts w:cstheme="minorHAnsi"/>
        </w:rPr>
        <w:tab/>
      </w:r>
      <w:r w:rsidRPr="00020689">
        <w:rPr>
          <w:rFonts w:cstheme="minorHAnsi"/>
        </w:rPr>
        <w:tab/>
        <w:t>Prof.  Francesco Venturini</w:t>
      </w:r>
    </w:p>
    <w:p w14:paraId="5A9B2207" w14:textId="77777777" w:rsidR="00185887" w:rsidRPr="00020689" w:rsidRDefault="00185887" w:rsidP="0024482C">
      <w:pPr>
        <w:ind w:left="142"/>
        <w:rPr>
          <w:rFonts w:cstheme="minorHAnsi"/>
        </w:rPr>
      </w:pPr>
    </w:p>
    <w:sectPr w:rsidR="00185887" w:rsidRPr="00020689" w:rsidSect="00D26E00">
      <w:headerReference w:type="default" r:id="rId8"/>
      <w:footerReference w:type="default" r:id="rId9"/>
      <w:pgSz w:w="11906" w:h="16838"/>
      <w:pgMar w:top="1370" w:right="567" w:bottom="249" w:left="567" w:header="709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9EC7A" w14:textId="77777777" w:rsidR="00E13093" w:rsidRDefault="00E13093" w:rsidP="0032482B">
      <w:r>
        <w:separator/>
      </w:r>
    </w:p>
  </w:endnote>
  <w:endnote w:type="continuationSeparator" w:id="0">
    <w:p w14:paraId="0446435E" w14:textId="77777777" w:rsidR="00E13093" w:rsidRDefault="00E13093" w:rsidP="0032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F95D" w14:textId="77777777" w:rsidR="00656DF6" w:rsidRDefault="00656DF6">
    <w:pPr>
      <w:pStyle w:val="Pidipagina"/>
    </w:pPr>
  </w:p>
  <w:p w14:paraId="5B351C15" w14:textId="77777777" w:rsidR="00656DF6" w:rsidRDefault="00656DF6" w:rsidP="00414D5D">
    <w:pPr>
      <w:pStyle w:val="Pidipagina"/>
      <w:tabs>
        <w:tab w:val="clear" w:pos="4819"/>
        <w:tab w:val="clear" w:pos="9638"/>
      </w:tabs>
      <w:ind w:right="282"/>
      <w:jc w:val="right"/>
    </w:pPr>
    <w:r>
      <w:rPr>
        <w:noProof/>
        <w:lang w:eastAsia="it-IT"/>
      </w:rPr>
      <w:drawing>
        <wp:inline distT="0" distB="0" distL="0" distR="0" wp14:anchorId="5E2CF116" wp14:editId="7D29AFD5">
          <wp:extent cx="3813810" cy="733425"/>
          <wp:effectExtent l="19050" t="0" r="0" b="0"/>
          <wp:docPr id="3" name="Immagine 8" descr="int-2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-2_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7068" cy="73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55A93" w14:textId="77777777" w:rsidR="00E13093" w:rsidRDefault="00E13093" w:rsidP="0032482B">
      <w:r>
        <w:separator/>
      </w:r>
    </w:p>
  </w:footnote>
  <w:footnote w:type="continuationSeparator" w:id="0">
    <w:p w14:paraId="0F05ECE6" w14:textId="77777777" w:rsidR="00E13093" w:rsidRDefault="00E13093" w:rsidP="0032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8C1D4" w14:textId="77777777" w:rsidR="00656DF6" w:rsidRDefault="00E13093" w:rsidP="00D26E00">
    <w:pPr>
      <w:pStyle w:val="Intestazione"/>
      <w:tabs>
        <w:tab w:val="clear" w:pos="4819"/>
        <w:tab w:val="clear" w:pos="9638"/>
      </w:tabs>
    </w:pPr>
    <w:sdt>
      <w:sdtPr>
        <w:id w:val="72928427"/>
        <w:docPartObj>
          <w:docPartGallery w:val="Watermarks"/>
          <w:docPartUnique/>
        </w:docPartObj>
      </w:sdtPr>
      <w:sdtEndPr/>
      <w:sdtContent>
        <w:r w:rsidR="00656DF6">
          <w:rPr>
            <w:noProof/>
            <w:lang w:eastAsia="it-IT"/>
          </w:rPr>
          <w:drawing>
            <wp:anchor distT="0" distB="0" distL="114300" distR="114300" simplePos="0" relativeHeight="251659264" behindDoc="1" locked="0" layoutInCell="1" allowOverlap="1" wp14:anchorId="08674AFC" wp14:editId="7DB4563F">
              <wp:simplePos x="0" y="0"/>
              <wp:positionH relativeFrom="leftMargin">
                <wp:posOffset>0</wp:posOffset>
              </wp:positionH>
              <wp:positionV relativeFrom="topMargin">
                <wp:posOffset>7597140</wp:posOffset>
              </wp:positionV>
              <wp:extent cx="3190875" cy="2863051"/>
              <wp:effectExtent l="19050" t="0" r="0" b="0"/>
              <wp:wrapNone/>
              <wp:docPr id="1" name="Immagine 11" descr="int-2_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nt-2_2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96867" cy="28684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="00656DF6">
      <w:rPr>
        <w:noProof/>
        <w:lang w:eastAsia="it-IT"/>
      </w:rPr>
      <w:drawing>
        <wp:inline distT="0" distB="0" distL="0" distR="0" wp14:anchorId="0A5DB1A4" wp14:editId="477492B4">
          <wp:extent cx="5469557" cy="1488437"/>
          <wp:effectExtent l="0" t="0" r="0" b="0"/>
          <wp:docPr id="2" name="Immagine 7" descr="int-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-2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69557" cy="1488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0AAC6" w14:textId="77777777" w:rsidR="00656DF6" w:rsidRDefault="00656DF6" w:rsidP="00D26E00">
    <w:pPr>
      <w:pStyle w:val="Intestazione"/>
      <w:tabs>
        <w:tab w:val="clear" w:pos="4819"/>
        <w:tab w:val="clear" w:pos="9638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cs="Time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4D4D4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olor w:val="4D4D4D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olor w:val="4D4D4D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65"/>
      <w:numFmt w:val="bullet"/>
      <w:lvlText w:val="o"/>
      <w:lvlJc w:val="left"/>
      <w:pPr>
        <w:tabs>
          <w:tab w:val="num" w:pos="390"/>
        </w:tabs>
        <w:ind w:left="390" w:hanging="390"/>
      </w:pPr>
      <w:rPr>
        <w:rFonts w:ascii="Courier New" w:hAnsi="Courier New" w:cs="Wingdings" w:hint="default"/>
        <w:sz w:val="24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65"/>
      <w:numFmt w:val="bullet"/>
      <w:lvlText w:val=""/>
      <w:lvlJc w:val="left"/>
      <w:pPr>
        <w:tabs>
          <w:tab w:val="num" w:pos="1749"/>
        </w:tabs>
        <w:ind w:left="1749" w:hanging="390"/>
      </w:pPr>
      <w:rPr>
        <w:rFonts w:ascii="Symbol" w:hAnsi="Symbol" w:cs="Wingdings" w:hint="default"/>
        <w:szCs w:val="24"/>
      </w:rPr>
    </w:lvl>
  </w:abstractNum>
  <w:abstractNum w:abstractNumId="8" w15:restartNumberingAfterBreak="0">
    <w:nsid w:val="00CC51BA"/>
    <w:multiLevelType w:val="hybridMultilevel"/>
    <w:tmpl w:val="F7C26018"/>
    <w:lvl w:ilvl="0" w:tplc="80B29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1A1A1A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B36780"/>
    <w:multiLevelType w:val="hybridMultilevel"/>
    <w:tmpl w:val="358804BC"/>
    <w:lvl w:ilvl="0" w:tplc="E69EEE1E">
      <w:start w:val="165"/>
      <w:numFmt w:val="bullet"/>
      <w:lvlText w:val=""/>
      <w:lvlJc w:val="left"/>
      <w:pPr>
        <w:tabs>
          <w:tab w:val="num" w:pos="2196"/>
        </w:tabs>
        <w:ind w:left="2196" w:hanging="39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1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"/>
      <w:lvlJc w:val="left"/>
      <w:pPr>
        <w:ind w:left="2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0" w15:restartNumberingAfterBreak="0">
    <w:nsid w:val="022F7606"/>
    <w:multiLevelType w:val="hybridMultilevel"/>
    <w:tmpl w:val="502E703E"/>
    <w:lvl w:ilvl="0" w:tplc="1D2ED63A">
      <w:numFmt w:val="bullet"/>
      <w:lvlText w:val="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0905339F"/>
    <w:multiLevelType w:val="hybridMultilevel"/>
    <w:tmpl w:val="ECB6CA10"/>
    <w:lvl w:ilvl="0" w:tplc="888A7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34DA8"/>
    <w:multiLevelType w:val="hybridMultilevel"/>
    <w:tmpl w:val="C7D6D604"/>
    <w:lvl w:ilvl="0" w:tplc="0AFE13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7E2679E"/>
    <w:multiLevelType w:val="multilevel"/>
    <w:tmpl w:val="B442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C56480"/>
    <w:multiLevelType w:val="hybridMultilevel"/>
    <w:tmpl w:val="37C0284A"/>
    <w:lvl w:ilvl="0" w:tplc="1AB04A2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C4CB4"/>
    <w:multiLevelType w:val="multilevel"/>
    <w:tmpl w:val="A404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3967E9"/>
    <w:multiLevelType w:val="hybridMultilevel"/>
    <w:tmpl w:val="A824D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2168A"/>
    <w:multiLevelType w:val="multilevel"/>
    <w:tmpl w:val="7F8A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4C55D48"/>
    <w:multiLevelType w:val="multilevel"/>
    <w:tmpl w:val="A2B8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BD5BCB"/>
    <w:multiLevelType w:val="hybridMultilevel"/>
    <w:tmpl w:val="9F782862"/>
    <w:lvl w:ilvl="0" w:tplc="624A1A0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53301"/>
    <w:multiLevelType w:val="multilevel"/>
    <w:tmpl w:val="B0EAA2B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4B1AE7"/>
    <w:multiLevelType w:val="hybridMultilevel"/>
    <w:tmpl w:val="7D6C4088"/>
    <w:lvl w:ilvl="0" w:tplc="079422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decimal"/>
      <w:pStyle w:val="Titolo2"/>
      <w:lvlText w:val="%2."/>
      <w:lvlJc w:val="left"/>
      <w:pPr>
        <w:ind w:left="1440" w:hanging="360"/>
      </w:pPr>
    </w:lvl>
    <w:lvl w:ilvl="2" w:tplc="0410001B">
      <w:start w:val="1"/>
      <w:numFmt w:val="lowerLetter"/>
      <w:pStyle w:val="Titolo3"/>
      <w:lvlText w:val="%3."/>
      <w:lvlJc w:val="right"/>
      <w:pPr>
        <w:tabs>
          <w:tab w:val="num" w:pos="2160"/>
        </w:tabs>
        <w:ind w:left="2160" w:hanging="180"/>
      </w:pPr>
    </w:lvl>
    <w:lvl w:ilvl="3" w:tplc="0A4A260C">
      <w:start w:val="2"/>
      <w:numFmt w:val="upperLetter"/>
      <w:pStyle w:val="Titolo4"/>
      <w:lvlText w:val="%4."/>
      <w:lvlJc w:val="left"/>
      <w:pPr>
        <w:ind w:left="2880" w:hanging="360"/>
      </w:pPr>
      <w:rPr>
        <w:rFonts w:hint="default"/>
      </w:rPr>
    </w:lvl>
    <w:lvl w:ilvl="4" w:tplc="57FE1156">
      <w:start w:val="1"/>
      <w:numFmt w:val="decimal"/>
      <w:pStyle w:val="Titolo5"/>
      <w:lvlText w:val="%5."/>
      <w:lvlJc w:val="left"/>
      <w:pPr>
        <w:ind w:left="3600" w:hanging="360"/>
      </w:pPr>
      <w:rPr>
        <w:rFonts w:eastAsia="Arial Unicode MS" w:hint="default"/>
        <w:b/>
      </w:rPr>
    </w:lvl>
    <w:lvl w:ilvl="5" w:tplc="0410001B" w:tentative="1">
      <w:start w:val="1"/>
      <w:numFmt w:val="lowerRoman"/>
      <w:pStyle w:val="Titolo6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113AA6"/>
    <w:multiLevelType w:val="hybridMultilevel"/>
    <w:tmpl w:val="5A34D78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8178FC"/>
    <w:multiLevelType w:val="multilevel"/>
    <w:tmpl w:val="35602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EA1BA5"/>
    <w:multiLevelType w:val="hybridMultilevel"/>
    <w:tmpl w:val="979EEE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710C5"/>
    <w:multiLevelType w:val="hybridMultilevel"/>
    <w:tmpl w:val="2DB012D6"/>
    <w:lvl w:ilvl="0" w:tplc="1D2ED63A">
      <w:numFmt w:val="bullet"/>
      <w:lvlText w:val="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41175812"/>
    <w:multiLevelType w:val="hybridMultilevel"/>
    <w:tmpl w:val="0644B330"/>
    <w:lvl w:ilvl="0" w:tplc="1D2ED63A">
      <w:numFmt w:val="bullet"/>
      <w:lvlText w:val="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337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7" w15:restartNumberingAfterBreak="0">
    <w:nsid w:val="421C68F3"/>
    <w:multiLevelType w:val="hybridMultilevel"/>
    <w:tmpl w:val="43AC92CE"/>
    <w:lvl w:ilvl="0" w:tplc="A6F4497A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473A45AC"/>
    <w:multiLevelType w:val="hybridMultilevel"/>
    <w:tmpl w:val="FC4A4018"/>
    <w:lvl w:ilvl="0" w:tplc="54C0CA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92307F5"/>
    <w:multiLevelType w:val="hybridMultilevel"/>
    <w:tmpl w:val="A14675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95DC8"/>
    <w:multiLevelType w:val="hybridMultilevel"/>
    <w:tmpl w:val="4BDA80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4718C"/>
    <w:multiLevelType w:val="hybridMultilevel"/>
    <w:tmpl w:val="62D62BA2"/>
    <w:lvl w:ilvl="0" w:tplc="F43C3FD6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4F193C17"/>
    <w:multiLevelType w:val="hybridMultilevel"/>
    <w:tmpl w:val="85EA08D4"/>
    <w:lvl w:ilvl="0" w:tplc="1D2ED63A"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522E7FCB"/>
    <w:multiLevelType w:val="multilevel"/>
    <w:tmpl w:val="B6C4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1509C4"/>
    <w:multiLevelType w:val="hybridMultilevel"/>
    <w:tmpl w:val="BB2AB5C0"/>
    <w:lvl w:ilvl="0" w:tplc="0410000B">
      <w:start w:val="1"/>
      <w:numFmt w:val="bullet"/>
      <w:lvlText w:val=""/>
      <w:lvlJc w:val="left"/>
      <w:pPr>
        <w:ind w:left="24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67" w:hanging="360"/>
      </w:pPr>
      <w:rPr>
        <w:rFonts w:ascii="Wingdings" w:hAnsi="Wingdings" w:hint="default"/>
      </w:rPr>
    </w:lvl>
  </w:abstractNum>
  <w:abstractNum w:abstractNumId="35" w15:restartNumberingAfterBreak="0">
    <w:nsid w:val="5A053F55"/>
    <w:multiLevelType w:val="hybridMultilevel"/>
    <w:tmpl w:val="FDDECA6E"/>
    <w:lvl w:ilvl="0" w:tplc="04100019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  <w:color w:val="FF6600"/>
      </w:rPr>
    </w:lvl>
    <w:lvl w:ilvl="1" w:tplc="04100003">
      <w:start w:val="1"/>
      <w:numFmt w:val="bullet"/>
      <w:lvlText w:val="o"/>
      <w:lvlJc w:val="left"/>
      <w:pPr>
        <w:ind w:left="29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"/>
      <w:lvlJc w:val="left"/>
      <w:pPr>
        <w:ind w:left="3627" w:hanging="360"/>
      </w:pPr>
      <w:rPr>
        <w:rFonts w:ascii="Wingdings" w:hAnsi="Wingdings" w:hint="default"/>
        <w:color w:val="FF6600"/>
      </w:rPr>
    </w:lvl>
    <w:lvl w:ilvl="3" w:tplc="0410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36" w15:restartNumberingAfterBreak="0">
    <w:nsid w:val="5E2919E2"/>
    <w:multiLevelType w:val="hybridMultilevel"/>
    <w:tmpl w:val="2F4E5428"/>
    <w:lvl w:ilvl="0" w:tplc="E29406EE">
      <w:numFmt w:val="bullet"/>
      <w:lvlText w:val="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5F213053"/>
    <w:multiLevelType w:val="hybridMultilevel"/>
    <w:tmpl w:val="5A422D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EC3D50"/>
    <w:multiLevelType w:val="hybridMultilevel"/>
    <w:tmpl w:val="938A9DA2"/>
    <w:lvl w:ilvl="0" w:tplc="E69EEE1E">
      <w:start w:val="165"/>
      <w:numFmt w:val="bullet"/>
      <w:lvlText w:val=""/>
      <w:lvlJc w:val="left"/>
      <w:pPr>
        <w:tabs>
          <w:tab w:val="num" w:pos="2015"/>
        </w:tabs>
        <w:ind w:left="2015" w:hanging="390"/>
      </w:pPr>
      <w:rPr>
        <w:rFonts w:ascii="Wingdings" w:eastAsia="Times New Roman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A921F9F"/>
    <w:multiLevelType w:val="multilevel"/>
    <w:tmpl w:val="86DC1F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743503"/>
    <w:multiLevelType w:val="hybridMultilevel"/>
    <w:tmpl w:val="D3B0BCBC"/>
    <w:lvl w:ilvl="0" w:tplc="EDA0BEA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70642"/>
    <w:multiLevelType w:val="hybridMultilevel"/>
    <w:tmpl w:val="964AFF9C"/>
    <w:lvl w:ilvl="0" w:tplc="1D2ED63A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D2A7E"/>
    <w:multiLevelType w:val="hybridMultilevel"/>
    <w:tmpl w:val="8B72FEE6"/>
    <w:lvl w:ilvl="0" w:tplc="04100015">
      <w:start w:val="14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502" w:hanging="360"/>
      </w:pPr>
    </w:lvl>
    <w:lvl w:ilvl="2" w:tplc="0410000F">
      <w:start w:val="1"/>
      <w:numFmt w:val="decimal"/>
      <w:lvlText w:val="%3."/>
      <w:lvlJc w:val="left"/>
      <w:pPr>
        <w:ind w:left="2122" w:hanging="36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6AC739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DF73B2D"/>
    <w:multiLevelType w:val="hybridMultilevel"/>
    <w:tmpl w:val="CFDE0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D2ED63A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975FD"/>
    <w:multiLevelType w:val="hybridMultilevel"/>
    <w:tmpl w:val="62D62BA2"/>
    <w:lvl w:ilvl="0" w:tplc="F43C3FD6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43"/>
  </w:num>
  <w:num w:numId="3">
    <w:abstractNumId w:val="44"/>
  </w:num>
  <w:num w:numId="4">
    <w:abstractNumId w:val="29"/>
  </w:num>
  <w:num w:numId="5">
    <w:abstractNumId w:val="35"/>
  </w:num>
  <w:num w:numId="6">
    <w:abstractNumId w:val="41"/>
  </w:num>
  <w:num w:numId="7">
    <w:abstractNumId w:val="25"/>
  </w:num>
  <w:num w:numId="8">
    <w:abstractNumId w:val="36"/>
  </w:num>
  <w:num w:numId="9">
    <w:abstractNumId w:val="32"/>
  </w:num>
  <w:num w:numId="10">
    <w:abstractNumId w:val="10"/>
  </w:num>
  <w:num w:numId="11">
    <w:abstractNumId w:val="9"/>
  </w:num>
  <w:num w:numId="12">
    <w:abstractNumId w:val="40"/>
  </w:num>
  <w:num w:numId="13">
    <w:abstractNumId w:val="38"/>
  </w:num>
  <w:num w:numId="14">
    <w:abstractNumId w:val="26"/>
  </w:num>
  <w:num w:numId="15">
    <w:abstractNumId w:val="42"/>
  </w:num>
  <w:num w:numId="16">
    <w:abstractNumId w:val="34"/>
  </w:num>
  <w:num w:numId="17">
    <w:abstractNumId w:val="16"/>
  </w:num>
  <w:num w:numId="18">
    <w:abstractNumId w:val="37"/>
  </w:num>
  <w:num w:numId="19">
    <w:abstractNumId w:val="14"/>
  </w:num>
  <w:num w:numId="20">
    <w:abstractNumId w:val="19"/>
  </w:num>
  <w:num w:numId="21">
    <w:abstractNumId w:val="22"/>
  </w:num>
  <w:num w:numId="22">
    <w:abstractNumId w:val="24"/>
  </w:num>
  <w:num w:numId="23">
    <w:abstractNumId w:val="11"/>
  </w:num>
  <w:num w:numId="24">
    <w:abstractNumId w:val="8"/>
  </w:num>
  <w:num w:numId="25">
    <w:abstractNumId w:val="20"/>
  </w:num>
  <w:num w:numId="26">
    <w:abstractNumId w:val="39"/>
  </w:num>
  <w:num w:numId="27">
    <w:abstractNumId w:val="45"/>
  </w:num>
  <w:num w:numId="28">
    <w:abstractNumId w:val="30"/>
  </w:num>
  <w:num w:numId="29">
    <w:abstractNumId w:val="13"/>
  </w:num>
  <w:num w:numId="30">
    <w:abstractNumId w:val="33"/>
  </w:num>
  <w:num w:numId="31">
    <w:abstractNumId w:val="18"/>
  </w:num>
  <w:num w:numId="32">
    <w:abstractNumId w:val="31"/>
  </w:num>
  <w:num w:numId="33">
    <w:abstractNumId w:val="27"/>
  </w:num>
  <w:num w:numId="34">
    <w:abstractNumId w:val="15"/>
  </w:num>
  <w:num w:numId="35">
    <w:abstractNumId w:val="28"/>
  </w:num>
  <w:num w:numId="36">
    <w:abstractNumId w:val="12"/>
  </w:num>
  <w:num w:numId="37">
    <w:abstractNumId w:val="23"/>
  </w:num>
  <w:num w:numId="38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88"/>
    <w:rsid w:val="00001211"/>
    <w:rsid w:val="000014C3"/>
    <w:rsid w:val="0000155F"/>
    <w:rsid w:val="0000239E"/>
    <w:rsid w:val="000025C7"/>
    <w:rsid w:val="00002A97"/>
    <w:rsid w:val="00002C19"/>
    <w:rsid w:val="00002D05"/>
    <w:rsid w:val="000043FD"/>
    <w:rsid w:val="0000502E"/>
    <w:rsid w:val="0000508A"/>
    <w:rsid w:val="0000644B"/>
    <w:rsid w:val="00006984"/>
    <w:rsid w:val="00007DEE"/>
    <w:rsid w:val="0001014D"/>
    <w:rsid w:val="00010FB5"/>
    <w:rsid w:val="000121FC"/>
    <w:rsid w:val="00012B51"/>
    <w:rsid w:val="00015B15"/>
    <w:rsid w:val="00020689"/>
    <w:rsid w:val="00020844"/>
    <w:rsid w:val="00020A8E"/>
    <w:rsid w:val="00021DFC"/>
    <w:rsid w:val="000226E0"/>
    <w:rsid w:val="00023752"/>
    <w:rsid w:val="000250C3"/>
    <w:rsid w:val="00025426"/>
    <w:rsid w:val="000273AF"/>
    <w:rsid w:val="000300C9"/>
    <w:rsid w:val="000330BF"/>
    <w:rsid w:val="00034877"/>
    <w:rsid w:val="00036869"/>
    <w:rsid w:val="00040F79"/>
    <w:rsid w:val="00045752"/>
    <w:rsid w:val="00047FDE"/>
    <w:rsid w:val="00050B52"/>
    <w:rsid w:val="00051F91"/>
    <w:rsid w:val="00052247"/>
    <w:rsid w:val="0005329F"/>
    <w:rsid w:val="00053DF6"/>
    <w:rsid w:val="00055EEA"/>
    <w:rsid w:val="0005792B"/>
    <w:rsid w:val="00060D51"/>
    <w:rsid w:val="00060EE8"/>
    <w:rsid w:val="00061779"/>
    <w:rsid w:val="00064D43"/>
    <w:rsid w:val="0006645B"/>
    <w:rsid w:val="0006711D"/>
    <w:rsid w:val="000709EC"/>
    <w:rsid w:val="00071A57"/>
    <w:rsid w:val="00071F1D"/>
    <w:rsid w:val="00072C1B"/>
    <w:rsid w:val="00075013"/>
    <w:rsid w:val="00076B1F"/>
    <w:rsid w:val="000773CF"/>
    <w:rsid w:val="000812FA"/>
    <w:rsid w:val="00082E63"/>
    <w:rsid w:val="00083654"/>
    <w:rsid w:val="000837C2"/>
    <w:rsid w:val="000838C7"/>
    <w:rsid w:val="00084434"/>
    <w:rsid w:val="00084E03"/>
    <w:rsid w:val="000855E3"/>
    <w:rsid w:val="000865C7"/>
    <w:rsid w:val="00086FE5"/>
    <w:rsid w:val="00087206"/>
    <w:rsid w:val="00092051"/>
    <w:rsid w:val="00092ACF"/>
    <w:rsid w:val="00092C98"/>
    <w:rsid w:val="00094E43"/>
    <w:rsid w:val="00095CC2"/>
    <w:rsid w:val="00096B2F"/>
    <w:rsid w:val="00096D2A"/>
    <w:rsid w:val="000A0AC3"/>
    <w:rsid w:val="000A2870"/>
    <w:rsid w:val="000A2BDD"/>
    <w:rsid w:val="000A3D01"/>
    <w:rsid w:val="000A546F"/>
    <w:rsid w:val="000A5895"/>
    <w:rsid w:val="000A648F"/>
    <w:rsid w:val="000A662F"/>
    <w:rsid w:val="000A70A7"/>
    <w:rsid w:val="000A7203"/>
    <w:rsid w:val="000A73CF"/>
    <w:rsid w:val="000A7C09"/>
    <w:rsid w:val="000B09FF"/>
    <w:rsid w:val="000B113A"/>
    <w:rsid w:val="000B2654"/>
    <w:rsid w:val="000B301A"/>
    <w:rsid w:val="000B5475"/>
    <w:rsid w:val="000B7510"/>
    <w:rsid w:val="000C1A27"/>
    <w:rsid w:val="000C23B8"/>
    <w:rsid w:val="000C28AC"/>
    <w:rsid w:val="000C4233"/>
    <w:rsid w:val="000C66D8"/>
    <w:rsid w:val="000C771A"/>
    <w:rsid w:val="000C7B34"/>
    <w:rsid w:val="000D1D67"/>
    <w:rsid w:val="000D585D"/>
    <w:rsid w:val="000D5B9E"/>
    <w:rsid w:val="000D5EF9"/>
    <w:rsid w:val="000D60FE"/>
    <w:rsid w:val="000D64C6"/>
    <w:rsid w:val="000E0C97"/>
    <w:rsid w:val="000E2B45"/>
    <w:rsid w:val="000E2F1F"/>
    <w:rsid w:val="000E34B7"/>
    <w:rsid w:val="000E3A7D"/>
    <w:rsid w:val="000E3C68"/>
    <w:rsid w:val="000E41EC"/>
    <w:rsid w:val="000E4F9A"/>
    <w:rsid w:val="000E5399"/>
    <w:rsid w:val="000E5519"/>
    <w:rsid w:val="000E5BD5"/>
    <w:rsid w:val="000E650B"/>
    <w:rsid w:val="000E6EBF"/>
    <w:rsid w:val="000E7562"/>
    <w:rsid w:val="000E762E"/>
    <w:rsid w:val="000F1A9E"/>
    <w:rsid w:val="000F3857"/>
    <w:rsid w:val="000F401E"/>
    <w:rsid w:val="000F4921"/>
    <w:rsid w:val="000F502F"/>
    <w:rsid w:val="000F587A"/>
    <w:rsid w:val="000F608F"/>
    <w:rsid w:val="000F651D"/>
    <w:rsid w:val="000F6623"/>
    <w:rsid w:val="000F6B50"/>
    <w:rsid w:val="000F6C37"/>
    <w:rsid w:val="000F6F2F"/>
    <w:rsid w:val="000F7B39"/>
    <w:rsid w:val="00102347"/>
    <w:rsid w:val="001031F1"/>
    <w:rsid w:val="00104331"/>
    <w:rsid w:val="00104436"/>
    <w:rsid w:val="0010472B"/>
    <w:rsid w:val="001047DB"/>
    <w:rsid w:val="001068A0"/>
    <w:rsid w:val="00106C96"/>
    <w:rsid w:val="00117192"/>
    <w:rsid w:val="001200E4"/>
    <w:rsid w:val="001203A4"/>
    <w:rsid w:val="00120C21"/>
    <w:rsid w:val="0012195C"/>
    <w:rsid w:val="00121B7E"/>
    <w:rsid w:val="001222AF"/>
    <w:rsid w:val="00124A43"/>
    <w:rsid w:val="00125448"/>
    <w:rsid w:val="00126362"/>
    <w:rsid w:val="001275F3"/>
    <w:rsid w:val="00133582"/>
    <w:rsid w:val="001339F7"/>
    <w:rsid w:val="00134703"/>
    <w:rsid w:val="00137FA8"/>
    <w:rsid w:val="00140CD0"/>
    <w:rsid w:val="00140DC8"/>
    <w:rsid w:val="00144221"/>
    <w:rsid w:val="001450DA"/>
    <w:rsid w:val="00146FE4"/>
    <w:rsid w:val="0015053E"/>
    <w:rsid w:val="00151C90"/>
    <w:rsid w:val="00152F83"/>
    <w:rsid w:val="0015541D"/>
    <w:rsid w:val="0015545E"/>
    <w:rsid w:val="0015620E"/>
    <w:rsid w:val="00156D2B"/>
    <w:rsid w:val="001603D1"/>
    <w:rsid w:val="001605E1"/>
    <w:rsid w:val="00161325"/>
    <w:rsid w:val="00165227"/>
    <w:rsid w:val="00165DB8"/>
    <w:rsid w:val="001666C8"/>
    <w:rsid w:val="0016690A"/>
    <w:rsid w:val="00166A2D"/>
    <w:rsid w:val="00167515"/>
    <w:rsid w:val="00167CC7"/>
    <w:rsid w:val="0017103B"/>
    <w:rsid w:val="001714B0"/>
    <w:rsid w:val="001717E2"/>
    <w:rsid w:val="001721A5"/>
    <w:rsid w:val="001734A9"/>
    <w:rsid w:val="001823C3"/>
    <w:rsid w:val="00182B53"/>
    <w:rsid w:val="0018310D"/>
    <w:rsid w:val="00183B1B"/>
    <w:rsid w:val="00184061"/>
    <w:rsid w:val="001856DF"/>
    <w:rsid w:val="00185887"/>
    <w:rsid w:val="0018601C"/>
    <w:rsid w:val="00186BF4"/>
    <w:rsid w:val="001879BE"/>
    <w:rsid w:val="00190EA4"/>
    <w:rsid w:val="00191B0A"/>
    <w:rsid w:val="00191F66"/>
    <w:rsid w:val="00193343"/>
    <w:rsid w:val="00193AD6"/>
    <w:rsid w:val="001949A0"/>
    <w:rsid w:val="00195031"/>
    <w:rsid w:val="0019540B"/>
    <w:rsid w:val="001956AF"/>
    <w:rsid w:val="001965B2"/>
    <w:rsid w:val="00196ABB"/>
    <w:rsid w:val="00197411"/>
    <w:rsid w:val="001A2E61"/>
    <w:rsid w:val="001A6855"/>
    <w:rsid w:val="001A6F85"/>
    <w:rsid w:val="001B0A44"/>
    <w:rsid w:val="001B1730"/>
    <w:rsid w:val="001B30C5"/>
    <w:rsid w:val="001B3E6B"/>
    <w:rsid w:val="001B4BCB"/>
    <w:rsid w:val="001B5BBB"/>
    <w:rsid w:val="001B5D00"/>
    <w:rsid w:val="001B6047"/>
    <w:rsid w:val="001B6B37"/>
    <w:rsid w:val="001B7855"/>
    <w:rsid w:val="001B7906"/>
    <w:rsid w:val="001C07A6"/>
    <w:rsid w:val="001C084C"/>
    <w:rsid w:val="001C3CAF"/>
    <w:rsid w:val="001C5ED3"/>
    <w:rsid w:val="001C62D8"/>
    <w:rsid w:val="001C6D10"/>
    <w:rsid w:val="001D384E"/>
    <w:rsid w:val="001D5964"/>
    <w:rsid w:val="001D5EC4"/>
    <w:rsid w:val="001D7047"/>
    <w:rsid w:val="001D7CF8"/>
    <w:rsid w:val="001E0E27"/>
    <w:rsid w:val="001E1E4E"/>
    <w:rsid w:val="001E4C05"/>
    <w:rsid w:val="001E584B"/>
    <w:rsid w:val="001E71E7"/>
    <w:rsid w:val="001F3A0D"/>
    <w:rsid w:val="001F493E"/>
    <w:rsid w:val="002026A8"/>
    <w:rsid w:val="00203B79"/>
    <w:rsid w:val="002062AD"/>
    <w:rsid w:val="00206479"/>
    <w:rsid w:val="00206B73"/>
    <w:rsid w:val="00206F22"/>
    <w:rsid w:val="002104A6"/>
    <w:rsid w:val="002139A9"/>
    <w:rsid w:val="00216556"/>
    <w:rsid w:val="002170A0"/>
    <w:rsid w:val="002170C3"/>
    <w:rsid w:val="002175D1"/>
    <w:rsid w:val="002207B7"/>
    <w:rsid w:val="00220AD7"/>
    <w:rsid w:val="00220E59"/>
    <w:rsid w:val="002213BC"/>
    <w:rsid w:val="00222DCD"/>
    <w:rsid w:val="00223184"/>
    <w:rsid w:val="00223222"/>
    <w:rsid w:val="00223770"/>
    <w:rsid w:val="00223A01"/>
    <w:rsid w:val="00224D72"/>
    <w:rsid w:val="00225B3B"/>
    <w:rsid w:val="00225D0F"/>
    <w:rsid w:val="00227102"/>
    <w:rsid w:val="0023232E"/>
    <w:rsid w:val="00234306"/>
    <w:rsid w:val="0023641C"/>
    <w:rsid w:val="002402F2"/>
    <w:rsid w:val="002404B9"/>
    <w:rsid w:val="00242D2D"/>
    <w:rsid w:val="00243DD6"/>
    <w:rsid w:val="002440C1"/>
    <w:rsid w:val="002447C5"/>
    <w:rsid w:val="0024482C"/>
    <w:rsid w:val="00245E6C"/>
    <w:rsid w:val="00246481"/>
    <w:rsid w:val="00247955"/>
    <w:rsid w:val="002479A1"/>
    <w:rsid w:val="0025196B"/>
    <w:rsid w:val="002521DF"/>
    <w:rsid w:val="00252F6F"/>
    <w:rsid w:val="00255CDC"/>
    <w:rsid w:val="00256149"/>
    <w:rsid w:val="002576CA"/>
    <w:rsid w:val="0025778F"/>
    <w:rsid w:val="00260EBF"/>
    <w:rsid w:val="002613F3"/>
    <w:rsid w:val="00261406"/>
    <w:rsid w:val="00261644"/>
    <w:rsid w:val="002629C4"/>
    <w:rsid w:val="00262CB7"/>
    <w:rsid w:val="002638C0"/>
    <w:rsid w:val="0026403E"/>
    <w:rsid w:val="00264D19"/>
    <w:rsid w:val="00265232"/>
    <w:rsid w:val="00265960"/>
    <w:rsid w:val="00274866"/>
    <w:rsid w:val="00275A1F"/>
    <w:rsid w:val="00276566"/>
    <w:rsid w:val="002769CC"/>
    <w:rsid w:val="00277A85"/>
    <w:rsid w:val="00280AC6"/>
    <w:rsid w:val="00280F30"/>
    <w:rsid w:val="002836D0"/>
    <w:rsid w:val="002847B7"/>
    <w:rsid w:val="0028493F"/>
    <w:rsid w:val="00284F26"/>
    <w:rsid w:val="00287955"/>
    <w:rsid w:val="0029017B"/>
    <w:rsid w:val="00291F8C"/>
    <w:rsid w:val="0029318C"/>
    <w:rsid w:val="00293260"/>
    <w:rsid w:val="00294505"/>
    <w:rsid w:val="0029482A"/>
    <w:rsid w:val="00294E30"/>
    <w:rsid w:val="00296085"/>
    <w:rsid w:val="002A0187"/>
    <w:rsid w:val="002A1086"/>
    <w:rsid w:val="002A3138"/>
    <w:rsid w:val="002A3B4E"/>
    <w:rsid w:val="002A589C"/>
    <w:rsid w:val="002A5D35"/>
    <w:rsid w:val="002B070E"/>
    <w:rsid w:val="002B0D90"/>
    <w:rsid w:val="002B21EE"/>
    <w:rsid w:val="002B282E"/>
    <w:rsid w:val="002B2F03"/>
    <w:rsid w:val="002B2F28"/>
    <w:rsid w:val="002B3089"/>
    <w:rsid w:val="002B4590"/>
    <w:rsid w:val="002B5934"/>
    <w:rsid w:val="002B59D4"/>
    <w:rsid w:val="002B6D8F"/>
    <w:rsid w:val="002B7EEA"/>
    <w:rsid w:val="002C085F"/>
    <w:rsid w:val="002C08AE"/>
    <w:rsid w:val="002C172B"/>
    <w:rsid w:val="002C4431"/>
    <w:rsid w:val="002C5903"/>
    <w:rsid w:val="002C6055"/>
    <w:rsid w:val="002C7F57"/>
    <w:rsid w:val="002D0126"/>
    <w:rsid w:val="002D1DBE"/>
    <w:rsid w:val="002D2D91"/>
    <w:rsid w:val="002D6EB0"/>
    <w:rsid w:val="002E308A"/>
    <w:rsid w:val="002E3F5A"/>
    <w:rsid w:val="002E56A3"/>
    <w:rsid w:val="002E57B1"/>
    <w:rsid w:val="002E6919"/>
    <w:rsid w:val="002F0C85"/>
    <w:rsid w:val="002F13BF"/>
    <w:rsid w:val="002F1F80"/>
    <w:rsid w:val="002F229B"/>
    <w:rsid w:val="002F2E0F"/>
    <w:rsid w:val="002F736C"/>
    <w:rsid w:val="002F7848"/>
    <w:rsid w:val="00300BCF"/>
    <w:rsid w:val="00300C1F"/>
    <w:rsid w:val="0030303A"/>
    <w:rsid w:val="003042C3"/>
    <w:rsid w:val="00307A1D"/>
    <w:rsid w:val="0031051D"/>
    <w:rsid w:val="00311E01"/>
    <w:rsid w:val="00312870"/>
    <w:rsid w:val="00313542"/>
    <w:rsid w:val="00313627"/>
    <w:rsid w:val="00313772"/>
    <w:rsid w:val="00313E26"/>
    <w:rsid w:val="00314D2B"/>
    <w:rsid w:val="00314DCC"/>
    <w:rsid w:val="00315B01"/>
    <w:rsid w:val="003178E0"/>
    <w:rsid w:val="003223B6"/>
    <w:rsid w:val="00324599"/>
    <w:rsid w:val="0032482B"/>
    <w:rsid w:val="003307EF"/>
    <w:rsid w:val="00331002"/>
    <w:rsid w:val="0033181B"/>
    <w:rsid w:val="00331EC6"/>
    <w:rsid w:val="00331F49"/>
    <w:rsid w:val="00334EE6"/>
    <w:rsid w:val="00335B88"/>
    <w:rsid w:val="00335E58"/>
    <w:rsid w:val="003373FB"/>
    <w:rsid w:val="003408F3"/>
    <w:rsid w:val="00340E29"/>
    <w:rsid w:val="00340F56"/>
    <w:rsid w:val="00341964"/>
    <w:rsid w:val="00345F82"/>
    <w:rsid w:val="00347257"/>
    <w:rsid w:val="003506BC"/>
    <w:rsid w:val="00353293"/>
    <w:rsid w:val="003536F7"/>
    <w:rsid w:val="003538F7"/>
    <w:rsid w:val="00355AE9"/>
    <w:rsid w:val="00356796"/>
    <w:rsid w:val="00356C7D"/>
    <w:rsid w:val="00362741"/>
    <w:rsid w:val="00362B87"/>
    <w:rsid w:val="0036323D"/>
    <w:rsid w:val="00363759"/>
    <w:rsid w:val="00363BC9"/>
    <w:rsid w:val="00367A3C"/>
    <w:rsid w:val="0037030B"/>
    <w:rsid w:val="00370B54"/>
    <w:rsid w:val="00371516"/>
    <w:rsid w:val="0037153C"/>
    <w:rsid w:val="003719EC"/>
    <w:rsid w:val="00372D6F"/>
    <w:rsid w:val="003730A7"/>
    <w:rsid w:val="00373632"/>
    <w:rsid w:val="0037525C"/>
    <w:rsid w:val="00375708"/>
    <w:rsid w:val="0037744B"/>
    <w:rsid w:val="003779C8"/>
    <w:rsid w:val="00377AD4"/>
    <w:rsid w:val="003805ED"/>
    <w:rsid w:val="003816F7"/>
    <w:rsid w:val="00381EF3"/>
    <w:rsid w:val="00382215"/>
    <w:rsid w:val="00382306"/>
    <w:rsid w:val="003841AD"/>
    <w:rsid w:val="0038430E"/>
    <w:rsid w:val="003845C1"/>
    <w:rsid w:val="00385BDF"/>
    <w:rsid w:val="003866F8"/>
    <w:rsid w:val="00386998"/>
    <w:rsid w:val="00391991"/>
    <w:rsid w:val="003928F7"/>
    <w:rsid w:val="003946F6"/>
    <w:rsid w:val="003A0DA4"/>
    <w:rsid w:val="003A11A0"/>
    <w:rsid w:val="003A1ED0"/>
    <w:rsid w:val="003A243E"/>
    <w:rsid w:val="003A2995"/>
    <w:rsid w:val="003A49EE"/>
    <w:rsid w:val="003A56C1"/>
    <w:rsid w:val="003A5729"/>
    <w:rsid w:val="003A7D44"/>
    <w:rsid w:val="003A7FF2"/>
    <w:rsid w:val="003B06D6"/>
    <w:rsid w:val="003B0875"/>
    <w:rsid w:val="003B09A5"/>
    <w:rsid w:val="003B1767"/>
    <w:rsid w:val="003B2B1F"/>
    <w:rsid w:val="003B2BC3"/>
    <w:rsid w:val="003B34F0"/>
    <w:rsid w:val="003B3EA9"/>
    <w:rsid w:val="003B4FAC"/>
    <w:rsid w:val="003B6C85"/>
    <w:rsid w:val="003C044D"/>
    <w:rsid w:val="003C050B"/>
    <w:rsid w:val="003C24A3"/>
    <w:rsid w:val="003C24BF"/>
    <w:rsid w:val="003C2F30"/>
    <w:rsid w:val="003C3829"/>
    <w:rsid w:val="003C5268"/>
    <w:rsid w:val="003C5975"/>
    <w:rsid w:val="003D02AC"/>
    <w:rsid w:val="003D0E58"/>
    <w:rsid w:val="003D199B"/>
    <w:rsid w:val="003D1BF9"/>
    <w:rsid w:val="003D27C4"/>
    <w:rsid w:val="003D3AE7"/>
    <w:rsid w:val="003D476E"/>
    <w:rsid w:val="003D66FF"/>
    <w:rsid w:val="003D7DEB"/>
    <w:rsid w:val="003E055B"/>
    <w:rsid w:val="003E12EF"/>
    <w:rsid w:val="003E147B"/>
    <w:rsid w:val="003E4279"/>
    <w:rsid w:val="003E4418"/>
    <w:rsid w:val="003E54AE"/>
    <w:rsid w:val="003E770A"/>
    <w:rsid w:val="003F03C4"/>
    <w:rsid w:val="003F2AAF"/>
    <w:rsid w:val="003F40F6"/>
    <w:rsid w:val="003F5117"/>
    <w:rsid w:val="003F7D6E"/>
    <w:rsid w:val="003F7E3F"/>
    <w:rsid w:val="00400A37"/>
    <w:rsid w:val="00401E79"/>
    <w:rsid w:val="00402109"/>
    <w:rsid w:val="0040257E"/>
    <w:rsid w:val="00402FF2"/>
    <w:rsid w:val="00403F24"/>
    <w:rsid w:val="00404351"/>
    <w:rsid w:val="00404370"/>
    <w:rsid w:val="00404E5B"/>
    <w:rsid w:val="004101C4"/>
    <w:rsid w:val="004119E8"/>
    <w:rsid w:val="0041213B"/>
    <w:rsid w:val="00413D98"/>
    <w:rsid w:val="00414D5D"/>
    <w:rsid w:val="0042009A"/>
    <w:rsid w:val="00422124"/>
    <w:rsid w:val="00425540"/>
    <w:rsid w:val="00425E09"/>
    <w:rsid w:val="0042682E"/>
    <w:rsid w:val="004323CD"/>
    <w:rsid w:val="004339A2"/>
    <w:rsid w:val="00433E78"/>
    <w:rsid w:val="0043608B"/>
    <w:rsid w:val="0043770C"/>
    <w:rsid w:val="00437964"/>
    <w:rsid w:val="00437BE9"/>
    <w:rsid w:val="00437FDD"/>
    <w:rsid w:val="004435B7"/>
    <w:rsid w:val="004449C5"/>
    <w:rsid w:val="0044514C"/>
    <w:rsid w:val="004459EC"/>
    <w:rsid w:val="00446788"/>
    <w:rsid w:val="004474A5"/>
    <w:rsid w:val="00450E3E"/>
    <w:rsid w:val="004511E1"/>
    <w:rsid w:val="0045232A"/>
    <w:rsid w:val="00453DDE"/>
    <w:rsid w:val="004541BA"/>
    <w:rsid w:val="00454736"/>
    <w:rsid w:val="0045479E"/>
    <w:rsid w:val="00454E65"/>
    <w:rsid w:val="00455B73"/>
    <w:rsid w:val="00455DBF"/>
    <w:rsid w:val="004565D1"/>
    <w:rsid w:val="004604D1"/>
    <w:rsid w:val="0046194B"/>
    <w:rsid w:val="00462E76"/>
    <w:rsid w:val="00463062"/>
    <w:rsid w:val="00463DC6"/>
    <w:rsid w:val="004647E2"/>
    <w:rsid w:val="00464DBE"/>
    <w:rsid w:val="00465152"/>
    <w:rsid w:val="00465222"/>
    <w:rsid w:val="00465BEB"/>
    <w:rsid w:val="00470172"/>
    <w:rsid w:val="0047065C"/>
    <w:rsid w:val="00470D2D"/>
    <w:rsid w:val="004717AC"/>
    <w:rsid w:val="0047238F"/>
    <w:rsid w:val="00473904"/>
    <w:rsid w:val="004741F4"/>
    <w:rsid w:val="00474ADF"/>
    <w:rsid w:val="00474D8F"/>
    <w:rsid w:val="00474F17"/>
    <w:rsid w:val="00477EA0"/>
    <w:rsid w:val="00480344"/>
    <w:rsid w:val="004862F0"/>
    <w:rsid w:val="00486F40"/>
    <w:rsid w:val="00487397"/>
    <w:rsid w:val="00490D09"/>
    <w:rsid w:val="00490FA3"/>
    <w:rsid w:val="00492C48"/>
    <w:rsid w:val="00493CF1"/>
    <w:rsid w:val="00493F56"/>
    <w:rsid w:val="00495A77"/>
    <w:rsid w:val="004962A9"/>
    <w:rsid w:val="0049687A"/>
    <w:rsid w:val="0049766A"/>
    <w:rsid w:val="004A0620"/>
    <w:rsid w:val="004A0A96"/>
    <w:rsid w:val="004A0CBF"/>
    <w:rsid w:val="004A124C"/>
    <w:rsid w:val="004A13D1"/>
    <w:rsid w:val="004A1DB0"/>
    <w:rsid w:val="004A29A4"/>
    <w:rsid w:val="004A34E1"/>
    <w:rsid w:val="004A4E5D"/>
    <w:rsid w:val="004A6F9E"/>
    <w:rsid w:val="004B098E"/>
    <w:rsid w:val="004B0A6D"/>
    <w:rsid w:val="004B1707"/>
    <w:rsid w:val="004B3085"/>
    <w:rsid w:val="004B3D3A"/>
    <w:rsid w:val="004B5B63"/>
    <w:rsid w:val="004B761B"/>
    <w:rsid w:val="004C0057"/>
    <w:rsid w:val="004C0A0F"/>
    <w:rsid w:val="004C0BED"/>
    <w:rsid w:val="004C2043"/>
    <w:rsid w:val="004C5152"/>
    <w:rsid w:val="004C5C73"/>
    <w:rsid w:val="004C6536"/>
    <w:rsid w:val="004C77D3"/>
    <w:rsid w:val="004C7B44"/>
    <w:rsid w:val="004D0ABA"/>
    <w:rsid w:val="004D298E"/>
    <w:rsid w:val="004D4CAC"/>
    <w:rsid w:val="004E1E20"/>
    <w:rsid w:val="004E1F77"/>
    <w:rsid w:val="004E3550"/>
    <w:rsid w:val="004E43B8"/>
    <w:rsid w:val="004E769A"/>
    <w:rsid w:val="004E7E22"/>
    <w:rsid w:val="004F1023"/>
    <w:rsid w:val="004F1532"/>
    <w:rsid w:val="004F204E"/>
    <w:rsid w:val="004F28BD"/>
    <w:rsid w:val="004F5666"/>
    <w:rsid w:val="004F6248"/>
    <w:rsid w:val="004F6D88"/>
    <w:rsid w:val="00500D1F"/>
    <w:rsid w:val="0050181D"/>
    <w:rsid w:val="00501D23"/>
    <w:rsid w:val="00502241"/>
    <w:rsid w:val="00504C4A"/>
    <w:rsid w:val="005056EC"/>
    <w:rsid w:val="005069D1"/>
    <w:rsid w:val="00506D1E"/>
    <w:rsid w:val="00507673"/>
    <w:rsid w:val="00510A13"/>
    <w:rsid w:val="00510D31"/>
    <w:rsid w:val="00511063"/>
    <w:rsid w:val="00512C87"/>
    <w:rsid w:val="00512FB0"/>
    <w:rsid w:val="00513B1F"/>
    <w:rsid w:val="0051433E"/>
    <w:rsid w:val="0052028F"/>
    <w:rsid w:val="0052083D"/>
    <w:rsid w:val="005238F2"/>
    <w:rsid w:val="00524574"/>
    <w:rsid w:val="0052539F"/>
    <w:rsid w:val="0052609E"/>
    <w:rsid w:val="00526E88"/>
    <w:rsid w:val="00527F74"/>
    <w:rsid w:val="005306AB"/>
    <w:rsid w:val="005336AF"/>
    <w:rsid w:val="005337C8"/>
    <w:rsid w:val="00534C51"/>
    <w:rsid w:val="00535403"/>
    <w:rsid w:val="00535956"/>
    <w:rsid w:val="00535CE6"/>
    <w:rsid w:val="00540091"/>
    <w:rsid w:val="00540B18"/>
    <w:rsid w:val="00540F2E"/>
    <w:rsid w:val="0054132A"/>
    <w:rsid w:val="00543758"/>
    <w:rsid w:val="00545094"/>
    <w:rsid w:val="00545E85"/>
    <w:rsid w:val="00546994"/>
    <w:rsid w:val="0054785F"/>
    <w:rsid w:val="00551A94"/>
    <w:rsid w:val="00551B38"/>
    <w:rsid w:val="00554EA2"/>
    <w:rsid w:val="00555EDC"/>
    <w:rsid w:val="00560F43"/>
    <w:rsid w:val="00564790"/>
    <w:rsid w:val="00564B71"/>
    <w:rsid w:val="00565577"/>
    <w:rsid w:val="005655B4"/>
    <w:rsid w:val="00565770"/>
    <w:rsid w:val="00565809"/>
    <w:rsid w:val="00565AEC"/>
    <w:rsid w:val="005673C4"/>
    <w:rsid w:val="005678A2"/>
    <w:rsid w:val="0056797E"/>
    <w:rsid w:val="00570111"/>
    <w:rsid w:val="005701EE"/>
    <w:rsid w:val="00571B00"/>
    <w:rsid w:val="005727C1"/>
    <w:rsid w:val="005731E4"/>
    <w:rsid w:val="00574450"/>
    <w:rsid w:val="005753F1"/>
    <w:rsid w:val="00576379"/>
    <w:rsid w:val="005765C9"/>
    <w:rsid w:val="005834DD"/>
    <w:rsid w:val="00584EC1"/>
    <w:rsid w:val="005857A2"/>
    <w:rsid w:val="00587279"/>
    <w:rsid w:val="00587B10"/>
    <w:rsid w:val="00587D0F"/>
    <w:rsid w:val="0059089A"/>
    <w:rsid w:val="00590A2E"/>
    <w:rsid w:val="00591258"/>
    <w:rsid w:val="00591F41"/>
    <w:rsid w:val="00595991"/>
    <w:rsid w:val="00595B22"/>
    <w:rsid w:val="00595D9E"/>
    <w:rsid w:val="00597BB1"/>
    <w:rsid w:val="00597D2D"/>
    <w:rsid w:val="005A2F8D"/>
    <w:rsid w:val="005A31B0"/>
    <w:rsid w:val="005A4C62"/>
    <w:rsid w:val="005A5091"/>
    <w:rsid w:val="005A5DE4"/>
    <w:rsid w:val="005A6261"/>
    <w:rsid w:val="005B007B"/>
    <w:rsid w:val="005B0D17"/>
    <w:rsid w:val="005B1973"/>
    <w:rsid w:val="005B4BA2"/>
    <w:rsid w:val="005B5649"/>
    <w:rsid w:val="005B7BE7"/>
    <w:rsid w:val="005C22F5"/>
    <w:rsid w:val="005C4F9E"/>
    <w:rsid w:val="005C5C9D"/>
    <w:rsid w:val="005C625A"/>
    <w:rsid w:val="005C636B"/>
    <w:rsid w:val="005C64CC"/>
    <w:rsid w:val="005D0A6C"/>
    <w:rsid w:val="005D2BF7"/>
    <w:rsid w:val="005D2D58"/>
    <w:rsid w:val="005D5BCB"/>
    <w:rsid w:val="005D6A28"/>
    <w:rsid w:val="005D6DBF"/>
    <w:rsid w:val="005E5124"/>
    <w:rsid w:val="005E7920"/>
    <w:rsid w:val="005F06DE"/>
    <w:rsid w:val="005F0915"/>
    <w:rsid w:val="005F1304"/>
    <w:rsid w:val="005F244E"/>
    <w:rsid w:val="00600791"/>
    <w:rsid w:val="00601131"/>
    <w:rsid w:val="00602A98"/>
    <w:rsid w:val="0060385D"/>
    <w:rsid w:val="00603AA2"/>
    <w:rsid w:val="00603BEF"/>
    <w:rsid w:val="0061025F"/>
    <w:rsid w:val="006105F4"/>
    <w:rsid w:val="006125A0"/>
    <w:rsid w:val="006126DA"/>
    <w:rsid w:val="0061654D"/>
    <w:rsid w:val="00617074"/>
    <w:rsid w:val="0062122A"/>
    <w:rsid w:val="00621CDD"/>
    <w:rsid w:val="00621E29"/>
    <w:rsid w:val="0062208F"/>
    <w:rsid w:val="006229A6"/>
    <w:rsid w:val="006240A5"/>
    <w:rsid w:val="0062411C"/>
    <w:rsid w:val="00626700"/>
    <w:rsid w:val="0062696D"/>
    <w:rsid w:val="00626D04"/>
    <w:rsid w:val="006302AE"/>
    <w:rsid w:val="0063187D"/>
    <w:rsid w:val="00631FC7"/>
    <w:rsid w:val="00633071"/>
    <w:rsid w:val="00633DFC"/>
    <w:rsid w:val="00634790"/>
    <w:rsid w:val="00635746"/>
    <w:rsid w:val="00636433"/>
    <w:rsid w:val="006366C6"/>
    <w:rsid w:val="006371F6"/>
    <w:rsid w:val="00637AA9"/>
    <w:rsid w:val="00637BBF"/>
    <w:rsid w:val="00640C27"/>
    <w:rsid w:val="006410CC"/>
    <w:rsid w:val="006411DE"/>
    <w:rsid w:val="00641702"/>
    <w:rsid w:val="006417EE"/>
    <w:rsid w:val="00641BBA"/>
    <w:rsid w:val="006440D0"/>
    <w:rsid w:val="0064515A"/>
    <w:rsid w:val="006452EB"/>
    <w:rsid w:val="00646016"/>
    <w:rsid w:val="0064649C"/>
    <w:rsid w:val="006464C6"/>
    <w:rsid w:val="006467A5"/>
    <w:rsid w:val="00646DA3"/>
    <w:rsid w:val="0064715E"/>
    <w:rsid w:val="00647D9A"/>
    <w:rsid w:val="00651935"/>
    <w:rsid w:val="006519D6"/>
    <w:rsid w:val="00653199"/>
    <w:rsid w:val="00653B90"/>
    <w:rsid w:val="00656DF6"/>
    <w:rsid w:val="00661E5A"/>
    <w:rsid w:val="00662E46"/>
    <w:rsid w:val="0066397E"/>
    <w:rsid w:val="0066474B"/>
    <w:rsid w:val="00665812"/>
    <w:rsid w:val="00665B6B"/>
    <w:rsid w:val="00665FE9"/>
    <w:rsid w:val="00666B93"/>
    <w:rsid w:val="00666CE4"/>
    <w:rsid w:val="0067081A"/>
    <w:rsid w:val="006711FA"/>
    <w:rsid w:val="00671C41"/>
    <w:rsid w:val="0067243E"/>
    <w:rsid w:val="00674F88"/>
    <w:rsid w:val="0067743B"/>
    <w:rsid w:val="0068042F"/>
    <w:rsid w:val="00682117"/>
    <w:rsid w:val="00683958"/>
    <w:rsid w:val="00686F24"/>
    <w:rsid w:val="00687656"/>
    <w:rsid w:val="00687AFE"/>
    <w:rsid w:val="00687D07"/>
    <w:rsid w:val="00690242"/>
    <w:rsid w:val="00694280"/>
    <w:rsid w:val="0069581B"/>
    <w:rsid w:val="006960FC"/>
    <w:rsid w:val="006966A6"/>
    <w:rsid w:val="00696B4B"/>
    <w:rsid w:val="006975EB"/>
    <w:rsid w:val="0069792B"/>
    <w:rsid w:val="006A25CE"/>
    <w:rsid w:val="006A2867"/>
    <w:rsid w:val="006A3317"/>
    <w:rsid w:val="006A3BBA"/>
    <w:rsid w:val="006A4DD8"/>
    <w:rsid w:val="006A57ED"/>
    <w:rsid w:val="006A780E"/>
    <w:rsid w:val="006B717F"/>
    <w:rsid w:val="006B7851"/>
    <w:rsid w:val="006B790F"/>
    <w:rsid w:val="006B7CC7"/>
    <w:rsid w:val="006C1AB6"/>
    <w:rsid w:val="006C28E3"/>
    <w:rsid w:val="006C30F2"/>
    <w:rsid w:val="006C599E"/>
    <w:rsid w:val="006C5FAD"/>
    <w:rsid w:val="006C65A0"/>
    <w:rsid w:val="006C6DF4"/>
    <w:rsid w:val="006C71A2"/>
    <w:rsid w:val="006D04F3"/>
    <w:rsid w:val="006D2CF7"/>
    <w:rsid w:val="006D43EC"/>
    <w:rsid w:val="006D4507"/>
    <w:rsid w:val="006D61D1"/>
    <w:rsid w:val="006E0A20"/>
    <w:rsid w:val="006E0BAF"/>
    <w:rsid w:val="006E0EE1"/>
    <w:rsid w:val="006E125D"/>
    <w:rsid w:val="006E12C8"/>
    <w:rsid w:val="006E6959"/>
    <w:rsid w:val="006F0ABA"/>
    <w:rsid w:val="006F2D55"/>
    <w:rsid w:val="006F4069"/>
    <w:rsid w:val="006F6C24"/>
    <w:rsid w:val="006F6E32"/>
    <w:rsid w:val="006F6EC5"/>
    <w:rsid w:val="00700676"/>
    <w:rsid w:val="00703085"/>
    <w:rsid w:val="0070384A"/>
    <w:rsid w:val="00704AFF"/>
    <w:rsid w:val="00704DD1"/>
    <w:rsid w:val="007073E5"/>
    <w:rsid w:val="0070759C"/>
    <w:rsid w:val="0071039A"/>
    <w:rsid w:val="00710F35"/>
    <w:rsid w:val="00711743"/>
    <w:rsid w:val="00711A68"/>
    <w:rsid w:val="00713AA2"/>
    <w:rsid w:val="00715EF4"/>
    <w:rsid w:val="00716324"/>
    <w:rsid w:val="00717621"/>
    <w:rsid w:val="00717E99"/>
    <w:rsid w:val="00720F44"/>
    <w:rsid w:val="007243BA"/>
    <w:rsid w:val="0072472E"/>
    <w:rsid w:val="00724B13"/>
    <w:rsid w:val="0072619C"/>
    <w:rsid w:val="007267A5"/>
    <w:rsid w:val="007305DE"/>
    <w:rsid w:val="00730B87"/>
    <w:rsid w:val="007319F8"/>
    <w:rsid w:val="00731C62"/>
    <w:rsid w:val="00732637"/>
    <w:rsid w:val="00733A72"/>
    <w:rsid w:val="00734018"/>
    <w:rsid w:val="00734D8E"/>
    <w:rsid w:val="00735CCC"/>
    <w:rsid w:val="00737D10"/>
    <w:rsid w:val="00740478"/>
    <w:rsid w:val="00740C57"/>
    <w:rsid w:val="00741158"/>
    <w:rsid w:val="00743DBD"/>
    <w:rsid w:val="00744981"/>
    <w:rsid w:val="00745BBA"/>
    <w:rsid w:val="007463BE"/>
    <w:rsid w:val="007475B5"/>
    <w:rsid w:val="00747B31"/>
    <w:rsid w:val="00751DD7"/>
    <w:rsid w:val="0075238B"/>
    <w:rsid w:val="0075261F"/>
    <w:rsid w:val="007528B1"/>
    <w:rsid w:val="0075363F"/>
    <w:rsid w:val="00755416"/>
    <w:rsid w:val="0075548E"/>
    <w:rsid w:val="007567DD"/>
    <w:rsid w:val="00757787"/>
    <w:rsid w:val="00761882"/>
    <w:rsid w:val="0076218A"/>
    <w:rsid w:val="00765B7E"/>
    <w:rsid w:val="0076766E"/>
    <w:rsid w:val="00767960"/>
    <w:rsid w:val="00770FD5"/>
    <w:rsid w:val="00771862"/>
    <w:rsid w:val="00772660"/>
    <w:rsid w:val="00772995"/>
    <w:rsid w:val="007738AF"/>
    <w:rsid w:val="00773C20"/>
    <w:rsid w:val="007751D7"/>
    <w:rsid w:val="00776200"/>
    <w:rsid w:val="00777402"/>
    <w:rsid w:val="00777DDE"/>
    <w:rsid w:val="00784441"/>
    <w:rsid w:val="0078567C"/>
    <w:rsid w:val="00785E72"/>
    <w:rsid w:val="00787B5C"/>
    <w:rsid w:val="007908D3"/>
    <w:rsid w:val="00790E3A"/>
    <w:rsid w:val="007922D6"/>
    <w:rsid w:val="007926B7"/>
    <w:rsid w:val="00795445"/>
    <w:rsid w:val="00797A15"/>
    <w:rsid w:val="007A0A37"/>
    <w:rsid w:val="007A0F71"/>
    <w:rsid w:val="007A4CFC"/>
    <w:rsid w:val="007A616A"/>
    <w:rsid w:val="007A7B79"/>
    <w:rsid w:val="007B0030"/>
    <w:rsid w:val="007B03FE"/>
    <w:rsid w:val="007B0817"/>
    <w:rsid w:val="007B3D0A"/>
    <w:rsid w:val="007B41D4"/>
    <w:rsid w:val="007B4667"/>
    <w:rsid w:val="007B4860"/>
    <w:rsid w:val="007B4A5B"/>
    <w:rsid w:val="007B77F6"/>
    <w:rsid w:val="007C062F"/>
    <w:rsid w:val="007C145E"/>
    <w:rsid w:val="007C1FB4"/>
    <w:rsid w:val="007C2D4E"/>
    <w:rsid w:val="007C3002"/>
    <w:rsid w:val="007D05C8"/>
    <w:rsid w:val="007D14AB"/>
    <w:rsid w:val="007D22A5"/>
    <w:rsid w:val="007D39A8"/>
    <w:rsid w:val="007D3CBD"/>
    <w:rsid w:val="007D5FF3"/>
    <w:rsid w:val="007D7AB8"/>
    <w:rsid w:val="007E0B86"/>
    <w:rsid w:val="007E0BCA"/>
    <w:rsid w:val="007E12A7"/>
    <w:rsid w:val="007E1AAE"/>
    <w:rsid w:val="007E1E13"/>
    <w:rsid w:val="007E2FD8"/>
    <w:rsid w:val="007E3596"/>
    <w:rsid w:val="007E495F"/>
    <w:rsid w:val="007E4A56"/>
    <w:rsid w:val="007E5B7A"/>
    <w:rsid w:val="007E5F6A"/>
    <w:rsid w:val="007E68D3"/>
    <w:rsid w:val="007E68D4"/>
    <w:rsid w:val="007F00AD"/>
    <w:rsid w:val="007F241C"/>
    <w:rsid w:val="007F328D"/>
    <w:rsid w:val="007F390B"/>
    <w:rsid w:val="007F3C3A"/>
    <w:rsid w:val="007F77F1"/>
    <w:rsid w:val="007F7EE8"/>
    <w:rsid w:val="008014AF"/>
    <w:rsid w:val="00801874"/>
    <w:rsid w:val="00804ACE"/>
    <w:rsid w:val="00804DF1"/>
    <w:rsid w:val="0080557D"/>
    <w:rsid w:val="00806D95"/>
    <w:rsid w:val="00807952"/>
    <w:rsid w:val="00807FF4"/>
    <w:rsid w:val="0081070A"/>
    <w:rsid w:val="00810E15"/>
    <w:rsid w:val="00812212"/>
    <w:rsid w:val="0081225E"/>
    <w:rsid w:val="00812570"/>
    <w:rsid w:val="00813B1B"/>
    <w:rsid w:val="00813FBF"/>
    <w:rsid w:val="00814181"/>
    <w:rsid w:val="0081517A"/>
    <w:rsid w:val="008169E0"/>
    <w:rsid w:val="00816B32"/>
    <w:rsid w:val="008172A6"/>
    <w:rsid w:val="00821CDB"/>
    <w:rsid w:val="0082263C"/>
    <w:rsid w:val="0082299B"/>
    <w:rsid w:val="00824B73"/>
    <w:rsid w:val="0082553C"/>
    <w:rsid w:val="00826FF5"/>
    <w:rsid w:val="008307FB"/>
    <w:rsid w:val="00830C15"/>
    <w:rsid w:val="00830EE6"/>
    <w:rsid w:val="00831E51"/>
    <w:rsid w:val="00832832"/>
    <w:rsid w:val="00834AE3"/>
    <w:rsid w:val="00835505"/>
    <w:rsid w:val="00837704"/>
    <w:rsid w:val="00837B66"/>
    <w:rsid w:val="00842449"/>
    <w:rsid w:val="0084517E"/>
    <w:rsid w:val="00847F07"/>
    <w:rsid w:val="0085010C"/>
    <w:rsid w:val="0085185E"/>
    <w:rsid w:val="008519C8"/>
    <w:rsid w:val="00851BFA"/>
    <w:rsid w:val="008521F7"/>
    <w:rsid w:val="00853B52"/>
    <w:rsid w:val="00854F59"/>
    <w:rsid w:val="00855A97"/>
    <w:rsid w:val="00855C91"/>
    <w:rsid w:val="00861D96"/>
    <w:rsid w:val="00862699"/>
    <w:rsid w:val="008647F5"/>
    <w:rsid w:val="00865045"/>
    <w:rsid w:val="0086536B"/>
    <w:rsid w:val="0086750D"/>
    <w:rsid w:val="00867F10"/>
    <w:rsid w:val="00870BBE"/>
    <w:rsid w:val="0087214E"/>
    <w:rsid w:val="00872D95"/>
    <w:rsid w:val="00873EA6"/>
    <w:rsid w:val="00874AE4"/>
    <w:rsid w:val="00874BB7"/>
    <w:rsid w:val="008832AB"/>
    <w:rsid w:val="008837B6"/>
    <w:rsid w:val="00884E05"/>
    <w:rsid w:val="008851E9"/>
    <w:rsid w:val="008872B3"/>
    <w:rsid w:val="008879F6"/>
    <w:rsid w:val="00887B21"/>
    <w:rsid w:val="0089075F"/>
    <w:rsid w:val="00892287"/>
    <w:rsid w:val="008930F9"/>
    <w:rsid w:val="00893190"/>
    <w:rsid w:val="008939E1"/>
    <w:rsid w:val="00893AAB"/>
    <w:rsid w:val="008951DB"/>
    <w:rsid w:val="00897082"/>
    <w:rsid w:val="008A0D6D"/>
    <w:rsid w:val="008A2D97"/>
    <w:rsid w:val="008A3B39"/>
    <w:rsid w:val="008A4085"/>
    <w:rsid w:val="008A5ED4"/>
    <w:rsid w:val="008A6CCA"/>
    <w:rsid w:val="008B1933"/>
    <w:rsid w:val="008B1E06"/>
    <w:rsid w:val="008B21BF"/>
    <w:rsid w:val="008B2405"/>
    <w:rsid w:val="008B67A9"/>
    <w:rsid w:val="008B7043"/>
    <w:rsid w:val="008B7385"/>
    <w:rsid w:val="008C0E23"/>
    <w:rsid w:val="008C2751"/>
    <w:rsid w:val="008C2C49"/>
    <w:rsid w:val="008C485B"/>
    <w:rsid w:val="008C572D"/>
    <w:rsid w:val="008C7C8B"/>
    <w:rsid w:val="008C7DB5"/>
    <w:rsid w:val="008D1326"/>
    <w:rsid w:val="008D344D"/>
    <w:rsid w:val="008D3FF8"/>
    <w:rsid w:val="008D5070"/>
    <w:rsid w:val="008D6EB6"/>
    <w:rsid w:val="008D6F18"/>
    <w:rsid w:val="008D712B"/>
    <w:rsid w:val="008E026E"/>
    <w:rsid w:val="008E1679"/>
    <w:rsid w:val="008E26C1"/>
    <w:rsid w:val="008E4716"/>
    <w:rsid w:val="008E56AA"/>
    <w:rsid w:val="008E6AFF"/>
    <w:rsid w:val="008F0655"/>
    <w:rsid w:val="008F1164"/>
    <w:rsid w:val="008F18F9"/>
    <w:rsid w:val="008F1F50"/>
    <w:rsid w:val="008F5488"/>
    <w:rsid w:val="008F64B1"/>
    <w:rsid w:val="008F6E67"/>
    <w:rsid w:val="008F74DD"/>
    <w:rsid w:val="00900132"/>
    <w:rsid w:val="009033AA"/>
    <w:rsid w:val="00905BDB"/>
    <w:rsid w:val="00907876"/>
    <w:rsid w:val="0091021A"/>
    <w:rsid w:val="00910729"/>
    <w:rsid w:val="00910A5C"/>
    <w:rsid w:val="00911088"/>
    <w:rsid w:val="009122BD"/>
    <w:rsid w:val="00912CA6"/>
    <w:rsid w:val="00914515"/>
    <w:rsid w:val="00915532"/>
    <w:rsid w:val="00915E48"/>
    <w:rsid w:val="00915E5D"/>
    <w:rsid w:val="00916B9D"/>
    <w:rsid w:val="00916E92"/>
    <w:rsid w:val="00920EDA"/>
    <w:rsid w:val="00922C88"/>
    <w:rsid w:val="00922F4B"/>
    <w:rsid w:val="00925B4D"/>
    <w:rsid w:val="00930A3A"/>
    <w:rsid w:val="0093154E"/>
    <w:rsid w:val="009344C0"/>
    <w:rsid w:val="009367EE"/>
    <w:rsid w:val="00936BF0"/>
    <w:rsid w:val="00937136"/>
    <w:rsid w:val="009379DB"/>
    <w:rsid w:val="00940424"/>
    <w:rsid w:val="0094272C"/>
    <w:rsid w:val="009474CA"/>
    <w:rsid w:val="0094773B"/>
    <w:rsid w:val="00947A9A"/>
    <w:rsid w:val="00951CC4"/>
    <w:rsid w:val="00954217"/>
    <w:rsid w:val="00954C30"/>
    <w:rsid w:val="00955B12"/>
    <w:rsid w:val="00955D46"/>
    <w:rsid w:val="0095782B"/>
    <w:rsid w:val="00957DEA"/>
    <w:rsid w:val="00961634"/>
    <w:rsid w:val="009629F4"/>
    <w:rsid w:val="00963A41"/>
    <w:rsid w:val="00966D6C"/>
    <w:rsid w:val="009670DA"/>
    <w:rsid w:val="00967562"/>
    <w:rsid w:val="00970C30"/>
    <w:rsid w:val="00971322"/>
    <w:rsid w:val="00971557"/>
    <w:rsid w:val="00973F02"/>
    <w:rsid w:val="009742F0"/>
    <w:rsid w:val="009743ED"/>
    <w:rsid w:val="009745F8"/>
    <w:rsid w:val="009774E7"/>
    <w:rsid w:val="00982638"/>
    <w:rsid w:val="00983206"/>
    <w:rsid w:val="00983F9B"/>
    <w:rsid w:val="00985696"/>
    <w:rsid w:val="009862C8"/>
    <w:rsid w:val="009877CD"/>
    <w:rsid w:val="009900FA"/>
    <w:rsid w:val="009913E1"/>
    <w:rsid w:val="00991F4E"/>
    <w:rsid w:val="009953B8"/>
    <w:rsid w:val="0099632F"/>
    <w:rsid w:val="009968C1"/>
    <w:rsid w:val="00996ADD"/>
    <w:rsid w:val="00997E31"/>
    <w:rsid w:val="009A1CC0"/>
    <w:rsid w:val="009A29AA"/>
    <w:rsid w:val="009A3D91"/>
    <w:rsid w:val="009A57FA"/>
    <w:rsid w:val="009A6A0F"/>
    <w:rsid w:val="009A6E93"/>
    <w:rsid w:val="009B0234"/>
    <w:rsid w:val="009B034D"/>
    <w:rsid w:val="009B03A4"/>
    <w:rsid w:val="009B0825"/>
    <w:rsid w:val="009B22FD"/>
    <w:rsid w:val="009B251C"/>
    <w:rsid w:val="009B2E2B"/>
    <w:rsid w:val="009B40FE"/>
    <w:rsid w:val="009B4D15"/>
    <w:rsid w:val="009B6551"/>
    <w:rsid w:val="009B69BE"/>
    <w:rsid w:val="009B6E00"/>
    <w:rsid w:val="009B6F0C"/>
    <w:rsid w:val="009B7004"/>
    <w:rsid w:val="009B7F93"/>
    <w:rsid w:val="009C1608"/>
    <w:rsid w:val="009C1A9C"/>
    <w:rsid w:val="009C2E38"/>
    <w:rsid w:val="009C2F89"/>
    <w:rsid w:val="009C312C"/>
    <w:rsid w:val="009C3B4B"/>
    <w:rsid w:val="009C4E9E"/>
    <w:rsid w:val="009C65F3"/>
    <w:rsid w:val="009C682C"/>
    <w:rsid w:val="009D25E4"/>
    <w:rsid w:val="009D3497"/>
    <w:rsid w:val="009D38AE"/>
    <w:rsid w:val="009D4D45"/>
    <w:rsid w:val="009D4E88"/>
    <w:rsid w:val="009D51DC"/>
    <w:rsid w:val="009D5BB9"/>
    <w:rsid w:val="009D7064"/>
    <w:rsid w:val="009E0EF2"/>
    <w:rsid w:val="009E1738"/>
    <w:rsid w:val="009E1819"/>
    <w:rsid w:val="009E312E"/>
    <w:rsid w:val="009E34AC"/>
    <w:rsid w:val="009E3B53"/>
    <w:rsid w:val="009E7482"/>
    <w:rsid w:val="009F0BB4"/>
    <w:rsid w:val="009F146F"/>
    <w:rsid w:val="009F374C"/>
    <w:rsid w:val="009F3EC7"/>
    <w:rsid w:val="009F408E"/>
    <w:rsid w:val="009F435F"/>
    <w:rsid w:val="009F4525"/>
    <w:rsid w:val="009F4BF0"/>
    <w:rsid w:val="00A01A8E"/>
    <w:rsid w:val="00A01FE9"/>
    <w:rsid w:val="00A020B8"/>
    <w:rsid w:val="00A0280B"/>
    <w:rsid w:val="00A03242"/>
    <w:rsid w:val="00A03665"/>
    <w:rsid w:val="00A0440E"/>
    <w:rsid w:val="00A06597"/>
    <w:rsid w:val="00A10377"/>
    <w:rsid w:val="00A111BD"/>
    <w:rsid w:val="00A11288"/>
    <w:rsid w:val="00A1195D"/>
    <w:rsid w:val="00A12878"/>
    <w:rsid w:val="00A13CD4"/>
    <w:rsid w:val="00A14687"/>
    <w:rsid w:val="00A14A95"/>
    <w:rsid w:val="00A15833"/>
    <w:rsid w:val="00A2066D"/>
    <w:rsid w:val="00A20B6F"/>
    <w:rsid w:val="00A20C99"/>
    <w:rsid w:val="00A21863"/>
    <w:rsid w:val="00A22C1A"/>
    <w:rsid w:val="00A231C8"/>
    <w:rsid w:val="00A2421D"/>
    <w:rsid w:val="00A2440D"/>
    <w:rsid w:val="00A25BDC"/>
    <w:rsid w:val="00A26646"/>
    <w:rsid w:val="00A27A71"/>
    <w:rsid w:val="00A30EE7"/>
    <w:rsid w:val="00A31329"/>
    <w:rsid w:val="00A33C8C"/>
    <w:rsid w:val="00A34AF7"/>
    <w:rsid w:val="00A40791"/>
    <w:rsid w:val="00A4156C"/>
    <w:rsid w:val="00A426BE"/>
    <w:rsid w:val="00A434E8"/>
    <w:rsid w:val="00A44040"/>
    <w:rsid w:val="00A4422E"/>
    <w:rsid w:val="00A46BDB"/>
    <w:rsid w:val="00A46E6F"/>
    <w:rsid w:val="00A47D35"/>
    <w:rsid w:val="00A51A9E"/>
    <w:rsid w:val="00A51BD2"/>
    <w:rsid w:val="00A53548"/>
    <w:rsid w:val="00A53B98"/>
    <w:rsid w:val="00A53F38"/>
    <w:rsid w:val="00A54158"/>
    <w:rsid w:val="00A56324"/>
    <w:rsid w:val="00A5764D"/>
    <w:rsid w:val="00A60CAA"/>
    <w:rsid w:val="00A6130F"/>
    <w:rsid w:val="00A61334"/>
    <w:rsid w:val="00A6169C"/>
    <w:rsid w:val="00A61E07"/>
    <w:rsid w:val="00A62AAA"/>
    <w:rsid w:val="00A62B5B"/>
    <w:rsid w:val="00A636C0"/>
    <w:rsid w:val="00A63791"/>
    <w:rsid w:val="00A652EB"/>
    <w:rsid w:val="00A65A3D"/>
    <w:rsid w:val="00A65F70"/>
    <w:rsid w:val="00A66398"/>
    <w:rsid w:val="00A67034"/>
    <w:rsid w:val="00A67A5D"/>
    <w:rsid w:val="00A724AF"/>
    <w:rsid w:val="00A73085"/>
    <w:rsid w:val="00A73D65"/>
    <w:rsid w:val="00A76CF3"/>
    <w:rsid w:val="00A772D4"/>
    <w:rsid w:val="00A80704"/>
    <w:rsid w:val="00A82311"/>
    <w:rsid w:val="00A82C4B"/>
    <w:rsid w:val="00A92EC7"/>
    <w:rsid w:val="00A94918"/>
    <w:rsid w:val="00A950CC"/>
    <w:rsid w:val="00A9548A"/>
    <w:rsid w:val="00A957F5"/>
    <w:rsid w:val="00A95F7D"/>
    <w:rsid w:val="00AA01A2"/>
    <w:rsid w:val="00AA227A"/>
    <w:rsid w:val="00AA23B8"/>
    <w:rsid w:val="00AA26E7"/>
    <w:rsid w:val="00AA299B"/>
    <w:rsid w:val="00AA3942"/>
    <w:rsid w:val="00AA398B"/>
    <w:rsid w:val="00AA3D90"/>
    <w:rsid w:val="00AA5026"/>
    <w:rsid w:val="00AA68B4"/>
    <w:rsid w:val="00AA7237"/>
    <w:rsid w:val="00AA7252"/>
    <w:rsid w:val="00AB0DD0"/>
    <w:rsid w:val="00AB0DDC"/>
    <w:rsid w:val="00AB2979"/>
    <w:rsid w:val="00AB3512"/>
    <w:rsid w:val="00AB3A70"/>
    <w:rsid w:val="00AB4BD2"/>
    <w:rsid w:val="00AB6E0A"/>
    <w:rsid w:val="00AB6EE8"/>
    <w:rsid w:val="00AB7C18"/>
    <w:rsid w:val="00AC19DD"/>
    <w:rsid w:val="00AC2107"/>
    <w:rsid w:val="00AC3D69"/>
    <w:rsid w:val="00AC4ABF"/>
    <w:rsid w:val="00AC5179"/>
    <w:rsid w:val="00AC6059"/>
    <w:rsid w:val="00AC724C"/>
    <w:rsid w:val="00AC7FD0"/>
    <w:rsid w:val="00AD087F"/>
    <w:rsid w:val="00AD0A18"/>
    <w:rsid w:val="00AD107F"/>
    <w:rsid w:val="00AD10D1"/>
    <w:rsid w:val="00AD16D7"/>
    <w:rsid w:val="00AD22FD"/>
    <w:rsid w:val="00AD3BCD"/>
    <w:rsid w:val="00AD429A"/>
    <w:rsid w:val="00AD4A47"/>
    <w:rsid w:val="00AD666B"/>
    <w:rsid w:val="00AD781D"/>
    <w:rsid w:val="00AD792E"/>
    <w:rsid w:val="00AE0C37"/>
    <w:rsid w:val="00AE0E81"/>
    <w:rsid w:val="00AE1A16"/>
    <w:rsid w:val="00AE3B22"/>
    <w:rsid w:val="00AE79E2"/>
    <w:rsid w:val="00AF0946"/>
    <w:rsid w:val="00AF0D00"/>
    <w:rsid w:val="00AF1265"/>
    <w:rsid w:val="00AF1F58"/>
    <w:rsid w:val="00AF26D1"/>
    <w:rsid w:val="00AF27A7"/>
    <w:rsid w:val="00AF482B"/>
    <w:rsid w:val="00AF5F9F"/>
    <w:rsid w:val="00AF74D8"/>
    <w:rsid w:val="00B00BD0"/>
    <w:rsid w:val="00B00E21"/>
    <w:rsid w:val="00B01A21"/>
    <w:rsid w:val="00B01C0B"/>
    <w:rsid w:val="00B02603"/>
    <w:rsid w:val="00B069F9"/>
    <w:rsid w:val="00B071C4"/>
    <w:rsid w:val="00B077EF"/>
    <w:rsid w:val="00B10643"/>
    <w:rsid w:val="00B10826"/>
    <w:rsid w:val="00B11196"/>
    <w:rsid w:val="00B118C8"/>
    <w:rsid w:val="00B1253E"/>
    <w:rsid w:val="00B13BE7"/>
    <w:rsid w:val="00B13F2D"/>
    <w:rsid w:val="00B13FD5"/>
    <w:rsid w:val="00B17447"/>
    <w:rsid w:val="00B217DC"/>
    <w:rsid w:val="00B22D75"/>
    <w:rsid w:val="00B2333F"/>
    <w:rsid w:val="00B24F46"/>
    <w:rsid w:val="00B2510D"/>
    <w:rsid w:val="00B255C3"/>
    <w:rsid w:val="00B27F46"/>
    <w:rsid w:val="00B3357F"/>
    <w:rsid w:val="00B33976"/>
    <w:rsid w:val="00B34802"/>
    <w:rsid w:val="00B34907"/>
    <w:rsid w:val="00B36020"/>
    <w:rsid w:val="00B413D9"/>
    <w:rsid w:val="00B41F1C"/>
    <w:rsid w:val="00B4332E"/>
    <w:rsid w:val="00B4545C"/>
    <w:rsid w:val="00B455B6"/>
    <w:rsid w:val="00B45849"/>
    <w:rsid w:val="00B5255F"/>
    <w:rsid w:val="00B532E7"/>
    <w:rsid w:val="00B532EE"/>
    <w:rsid w:val="00B558B0"/>
    <w:rsid w:val="00B56494"/>
    <w:rsid w:val="00B56FF9"/>
    <w:rsid w:val="00B610AB"/>
    <w:rsid w:val="00B61273"/>
    <w:rsid w:val="00B62757"/>
    <w:rsid w:val="00B63DFF"/>
    <w:rsid w:val="00B64887"/>
    <w:rsid w:val="00B726D6"/>
    <w:rsid w:val="00B73E7F"/>
    <w:rsid w:val="00B74148"/>
    <w:rsid w:val="00B754D3"/>
    <w:rsid w:val="00B772B5"/>
    <w:rsid w:val="00B824E3"/>
    <w:rsid w:val="00B825B7"/>
    <w:rsid w:val="00B84087"/>
    <w:rsid w:val="00B840F4"/>
    <w:rsid w:val="00B85CC9"/>
    <w:rsid w:val="00B86870"/>
    <w:rsid w:val="00B8697E"/>
    <w:rsid w:val="00B86FE8"/>
    <w:rsid w:val="00B879E3"/>
    <w:rsid w:val="00B87D37"/>
    <w:rsid w:val="00B87D64"/>
    <w:rsid w:val="00B91FC1"/>
    <w:rsid w:val="00B9298C"/>
    <w:rsid w:val="00B94045"/>
    <w:rsid w:val="00B95069"/>
    <w:rsid w:val="00B96C51"/>
    <w:rsid w:val="00B970CC"/>
    <w:rsid w:val="00BA168A"/>
    <w:rsid w:val="00BA2496"/>
    <w:rsid w:val="00BA3379"/>
    <w:rsid w:val="00BA3BF2"/>
    <w:rsid w:val="00BA4253"/>
    <w:rsid w:val="00BA4693"/>
    <w:rsid w:val="00BA5381"/>
    <w:rsid w:val="00BA712B"/>
    <w:rsid w:val="00BB000E"/>
    <w:rsid w:val="00BB1967"/>
    <w:rsid w:val="00BB259F"/>
    <w:rsid w:val="00BB348C"/>
    <w:rsid w:val="00BB5CF5"/>
    <w:rsid w:val="00BB6BC4"/>
    <w:rsid w:val="00BB7064"/>
    <w:rsid w:val="00BB779B"/>
    <w:rsid w:val="00BC0D5B"/>
    <w:rsid w:val="00BC1BAF"/>
    <w:rsid w:val="00BC1E4A"/>
    <w:rsid w:val="00BC3208"/>
    <w:rsid w:val="00BC4474"/>
    <w:rsid w:val="00BC7370"/>
    <w:rsid w:val="00BC74B1"/>
    <w:rsid w:val="00BC77B2"/>
    <w:rsid w:val="00BD2F7D"/>
    <w:rsid w:val="00BD3DAF"/>
    <w:rsid w:val="00BD4837"/>
    <w:rsid w:val="00BE0C18"/>
    <w:rsid w:val="00BE2934"/>
    <w:rsid w:val="00BE6A4F"/>
    <w:rsid w:val="00BE7405"/>
    <w:rsid w:val="00BF0B0D"/>
    <w:rsid w:val="00BF353C"/>
    <w:rsid w:val="00BF360A"/>
    <w:rsid w:val="00BF4204"/>
    <w:rsid w:val="00BF460A"/>
    <w:rsid w:val="00BF47C3"/>
    <w:rsid w:val="00BF48CD"/>
    <w:rsid w:val="00BF538F"/>
    <w:rsid w:val="00BF5AAC"/>
    <w:rsid w:val="00BF684D"/>
    <w:rsid w:val="00C00628"/>
    <w:rsid w:val="00C02368"/>
    <w:rsid w:val="00C03416"/>
    <w:rsid w:val="00C0412C"/>
    <w:rsid w:val="00C061D9"/>
    <w:rsid w:val="00C06749"/>
    <w:rsid w:val="00C0726B"/>
    <w:rsid w:val="00C078F3"/>
    <w:rsid w:val="00C1023D"/>
    <w:rsid w:val="00C106AF"/>
    <w:rsid w:val="00C114DF"/>
    <w:rsid w:val="00C1191B"/>
    <w:rsid w:val="00C130C4"/>
    <w:rsid w:val="00C13716"/>
    <w:rsid w:val="00C1448A"/>
    <w:rsid w:val="00C15448"/>
    <w:rsid w:val="00C157F9"/>
    <w:rsid w:val="00C1675D"/>
    <w:rsid w:val="00C208EC"/>
    <w:rsid w:val="00C20CE2"/>
    <w:rsid w:val="00C20D64"/>
    <w:rsid w:val="00C20FA0"/>
    <w:rsid w:val="00C21854"/>
    <w:rsid w:val="00C225B2"/>
    <w:rsid w:val="00C235AC"/>
    <w:rsid w:val="00C247BB"/>
    <w:rsid w:val="00C26171"/>
    <w:rsid w:val="00C26DA8"/>
    <w:rsid w:val="00C27900"/>
    <w:rsid w:val="00C314F4"/>
    <w:rsid w:val="00C33049"/>
    <w:rsid w:val="00C33CFF"/>
    <w:rsid w:val="00C346BA"/>
    <w:rsid w:val="00C34C0C"/>
    <w:rsid w:val="00C367B5"/>
    <w:rsid w:val="00C43749"/>
    <w:rsid w:val="00C438DA"/>
    <w:rsid w:val="00C4404F"/>
    <w:rsid w:val="00C44526"/>
    <w:rsid w:val="00C45362"/>
    <w:rsid w:val="00C4718C"/>
    <w:rsid w:val="00C471F0"/>
    <w:rsid w:val="00C47A57"/>
    <w:rsid w:val="00C47CCB"/>
    <w:rsid w:val="00C520C5"/>
    <w:rsid w:val="00C5347E"/>
    <w:rsid w:val="00C536D6"/>
    <w:rsid w:val="00C5450A"/>
    <w:rsid w:val="00C54656"/>
    <w:rsid w:val="00C54D33"/>
    <w:rsid w:val="00C55201"/>
    <w:rsid w:val="00C56384"/>
    <w:rsid w:val="00C5639C"/>
    <w:rsid w:val="00C56F50"/>
    <w:rsid w:val="00C5776F"/>
    <w:rsid w:val="00C6294C"/>
    <w:rsid w:val="00C635AA"/>
    <w:rsid w:val="00C63DBD"/>
    <w:rsid w:val="00C65074"/>
    <w:rsid w:val="00C65D38"/>
    <w:rsid w:val="00C6740D"/>
    <w:rsid w:val="00C67414"/>
    <w:rsid w:val="00C70264"/>
    <w:rsid w:val="00C7215B"/>
    <w:rsid w:val="00C74594"/>
    <w:rsid w:val="00C764B6"/>
    <w:rsid w:val="00C76BFD"/>
    <w:rsid w:val="00C82CDE"/>
    <w:rsid w:val="00C84CD2"/>
    <w:rsid w:val="00C86225"/>
    <w:rsid w:val="00C872D7"/>
    <w:rsid w:val="00C87943"/>
    <w:rsid w:val="00C90153"/>
    <w:rsid w:val="00C90534"/>
    <w:rsid w:val="00C910C5"/>
    <w:rsid w:val="00C91737"/>
    <w:rsid w:val="00C91832"/>
    <w:rsid w:val="00C924D8"/>
    <w:rsid w:val="00C93263"/>
    <w:rsid w:val="00C95AAA"/>
    <w:rsid w:val="00C97267"/>
    <w:rsid w:val="00C97596"/>
    <w:rsid w:val="00C97C47"/>
    <w:rsid w:val="00CA0DFD"/>
    <w:rsid w:val="00CA193B"/>
    <w:rsid w:val="00CA26E8"/>
    <w:rsid w:val="00CA27E3"/>
    <w:rsid w:val="00CA4242"/>
    <w:rsid w:val="00CA5080"/>
    <w:rsid w:val="00CA78F4"/>
    <w:rsid w:val="00CB24E9"/>
    <w:rsid w:val="00CB28CD"/>
    <w:rsid w:val="00CB2B2A"/>
    <w:rsid w:val="00CB43D1"/>
    <w:rsid w:val="00CB490E"/>
    <w:rsid w:val="00CB5400"/>
    <w:rsid w:val="00CB56C8"/>
    <w:rsid w:val="00CB6A31"/>
    <w:rsid w:val="00CC0433"/>
    <w:rsid w:val="00CC1055"/>
    <w:rsid w:val="00CC3D6A"/>
    <w:rsid w:val="00CC530F"/>
    <w:rsid w:val="00CC6089"/>
    <w:rsid w:val="00CC6EC7"/>
    <w:rsid w:val="00CC7598"/>
    <w:rsid w:val="00CC7CF5"/>
    <w:rsid w:val="00CD166D"/>
    <w:rsid w:val="00CD16C2"/>
    <w:rsid w:val="00CD2E26"/>
    <w:rsid w:val="00CD55DF"/>
    <w:rsid w:val="00CD6D16"/>
    <w:rsid w:val="00CD6D62"/>
    <w:rsid w:val="00CD7658"/>
    <w:rsid w:val="00CE070B"/>
    <w:rsid w:val="00CE0FB5"/>
    <w:rsid w:val="00CE2AEF"/>
    <w:rsid w:val="00CE3881"/>
    <w:rsid w:val="00CE413E"/>
    <w:rsid w:val="00CE5829"/>
    <w:rsid w:val="00CF17C7"/>
    <w:rsid w:val="00CF1955"/>
    <w:rsid w:val="00CF4BD6"/>
    <w:rsid w:val="00CF4F91"/>
    <w:rsid w:val="00CF63FD"/>
    <w:rsid w:val="00CF66E4"/>
    <w:rsid w:val="00CF7DBF"/>
    <w:rsid w:val="00D0094E"/>
    <w:rsid w:val="00D01225"/>
    <w:rsid w:val="00D016F6"/>
    <w:rsid w:val="00D0223C"/>
    <w:rsid w:val="00D038C8"/>
    <w:rsid w:val="00D04487"/>
    <w:rsid w:val="00D05256"/>
    <w:rsid w:val="00D064FA"/>
    <w:rsid w:val="00D06771"/>
    <w:rsid w:val="00D06B31"/>
    <w:rsid w:val="00D07131"/>
    <w:rsid w:val="00D079D2"/>
    <w:rsid w:val="00D111EE"/>
    <w:rsid w:val="00D11244"/>
    <w:rsid w:val="00D11397"/>
    <w:rsid w:val="00D14C66"/>
    <w:rsid w:val="00D16F09"/>
    <w:rsid w:val="00D21594"/>
    <w:rsid w:val="00D22403"/>
    <w:rsid w:val="00D25C78"/>
    <w:rsid w:val="00D26E00"/>
    <w:rsid w:val="00D27446"/>
    <w:rsid w:val="00D303D4"/>
    <w:rsid w:val="00D3089A"/>
    <w:rsid w:val="00D3199A"/>
    <w:rsid w:val="00D32EBE"/>
    <w:rsid w:val="00D32FB2"/>
    <w:rsid w:val="00D32FE9"/>
    <w:rsid w:val="00D33868"/>
    <w:rsid w:val="00D33948"/>
    <w:rsid w:val="00D33E5C"/>
    <w:rsid w:val="00D3448F"/>
    <w:rsid w:val="00D351F4"/>
    <w:rsid w:val="00D3539A"/>
    <w:rsid w:val="00D36189"/>
    <w:rsid w:val="00D372E9"/>
    <w:rsid w:val="00D42957"/>
    <w:rsid w:val="00D4324D"/>
    <w:rsid w:val="00D44B66"/>
    <w:rsid w:val="00D44D34"/>
    <w:rsid w:val="00D461A0"/>
    <w:rsid w:val="00D463CE"/>
    <w:rsid w:val="00D505C2"/>
    <w:rsid w:val="00D5087F"/>
    <w:rsid w:val="00D52768"/>
    <w:rsid w:val="00D54577"/>
    <w:rsid w:val="00D5471F"/>
    <w:rsid w:val="00D550E2"/>
    <w:rsid w:val="00D56965"/>
    <w:rsid w:val="00D56C7A"/>
    <w:rsid w:val="00D56E29"/>
    <w:rsid w:val="00D57D44"/>
    <w:rsid w:val="00D60034"/>
    <w:rsid w:val="00D62E2A"/>
    <w:rsid w:val="00D63A3B"/>
    <w:rsid w:val="00D63AA5"/>
    <w:rsid w:val="00D64951"/>
    <w:rsid w:val="00D66AAA"/>
    <w:rsid w:val="00D66EF6"/>
    <w:rsid w:val="00D7063C"/>
    <w:rsid w:val="00D721A0"/>
    <w:rsid w:val="00D77087"/>
    <w:rsid w:val="00D77530"/>
    <w:rsid w:val="00D77B44"/>
    <w:rsid w:val="00D81689"/>
    <w:rsid w:val="00D8225F"/>
    <w:rsid w:val="00D829DF"/>
    <w:rsid w:val="00D83455"/>
    <w:rsid w:val="00D85AD4"/>
    <w:rsid w:val="00D8609F"/>
    <w:rsid w:val="00D86203"/>
    <w:rsid w:val="00D86BF8"/>
    <w:rsid w:val="00D923D6"/>
    <w:rsid w:val="00D93886"/>
    <w:rsid w:val="00D94F5D"/>
    <w:rsid w:val="00D951CB"/>
    <w:rsid w:val="00D95618"/>
    <w:rsid w:val="00D95B73"/>
    <w:rsid w:val="00D96087"/>
    <w:rsid w:val="00D96B59"/>
    <w:rsid w:val="00D96BAE"/>
    <w:rsid w:val="00D97B82"/>
    <w:rsid w:val="00D97D0B"/>
    <w:rsid w:val="00DA04A0"/>
    <w:rsid w:val="00DA129D"/>
    <w:rsid w:val="00DA3009"/>
    <w:rsid w:val="00DA7ECF"/>
    <w:rsid w:val="00DB2532"/>
    <w:rsid w:val="00DB2912"/>
    <w:rsid w:val="00DB36E3"/>
    <w:rsid w:val="00DB606E"/>
    <w:rsid w:val="00DC21E3"/>
    <w:rsid w:val="00DC24AF"/>
    <w:rsid w:val="00DC26D9"/>
    <w:rsid w:val="00DC3920"/>
    <w:rsid w:val="00DC6F83"/>
    <w:rsid w:val="00DD09CC"/>
    <w:rsid w:val="00DD12C3"/>
    <w:rsid w:val="00DD1CB7"/>
    <w:rsid w:val="00DD411B"/>
    <w:rsid w:val="00DD693F"/>
    <w:rsid w:val="00DE02FF"/>
    <w:rsid w:val="00DE1078"/>
    <w:rsid w:val="00DE22E6"/>
    <w:rsid w:val="00DE22ED"/>
    <w:rsid w:val="00DE248B"/>
    <w:rsid w:val="00DE2897"/>
    <w:rsid w:val="00DE2E26"/>
    <w:rsid w:val="00DE53E5"/>
    <w:rsid w:val="00DE65D9"/>
    <w:rsid w:val="00DE749C"/>
    <w:rsid w:val="00DF2E83"/>
    <w:rsid w:val="00DF3962"/>
    <w:rsid w:val="00DF4F8C"/>
    <w:rsid w:val="00DF5978"/>
    <w:rsid w:val="00E001A4"/>
    <w:rsid w:val="00E01360"/>
    <w:rsid w:val="00E052CF"/>
    <w:rsid w:val="00E054C3"/>
    <w:rsid w:val="00E067FE"/>
    <w:rsid w:val="00E06B97"/>
    <w:rsid w:val="00E07CC2"/>
    <w:rsid w:val="00E1083D"/>
    <w:rsid w:val="00E13093"/>
    <w:rsid w:val="00E147ED"/>
    <w:rsid w:val="00E14C0C"/>
    <w:rsid w:val="00E150BB"/>
    <w:rsid w:val="00E15183"/>
    <w:rsid w:val="00E16921"/>
    <w:rsid w:val="00E16AF4"/>
    <w:rsid w:val="00E173E2"/>
    <w:rsid w:val="00E178BE"/>
    <w:rsid w:val="00E17973"/>
    <w:rsid w:val="00E200D5"/>
    <w:rsid w:val="00E20D63"/>
    <w:rsid w:val="00E22D21"/>
    <w:rsid w:val="00E241A1"/>
    <w:rsid w:val="00E24265"/>
    <w:rsid w:val="00E24BA4"/>
    <w:rsid w:val="00E26834"/>
    <w:rsid w:val="00E2764F"/>
    <w:rsid w:val="00E2777B"/>
    <w:rsid w:val="00E30B9E"/>
    <w:rsid w:val="00E31284"/>
    <w:rsid w:val="00E32E4B"/>
    <w:rsid w:val="00E36028"/>
    <w:rsid w:val="00E371CB"/>
    <w:rsid w:val="00E401DC"/>
    <w:rsid w:val="00E407CA"/>
    <w:rsid w:val="00E41565"/>
    <w:rsid w:val="00E428F3"/>
    <w:rsid w:val="00E433EB"/>
    <w:rsid w:val="00E43552"/>
    <w:rsid w:val="00E44181"/>
    <w:rsid w:val="00E447D2"/>
    <w:rsid w:val="00E45126"/>
    <w:rsid w:val="00E4573F"/>
    <w:rsid w:val="00E470F7"/>
    <w:rsid w:val="00E503F8"/>
    <w:rsid w:val="00E514BA"/>
    <w:rsid w:val="00E515EB"/>
    <w:rsid w:val="00E5177D"/>
    <w:rsid w:val="00E525A6"/>
    <w:rsid w:val="00E55AF3"/>
    <w:rsid w:val="00E57AE3"/>
    <w:rsid w:val="00E57C1B"/>
    <w:rsid w:val="00E57CE9"/>
    <w:rsid w:val="00E62E2E"/>
    <w:rsid w:val="00E64AA2"/>
    <w:rsid w:val="00E6577B"/>
    <w:rsid w:val="00E65F9C"/>
    <w:rsid w:val="00E66AF1"/>
    <w:rsid w:val="00E70838"/>
    <w:rsid w:val="00E71627"/>
    <w:rsid w:val="00E73AE7"/>
    <w:rsid w:val="00E757C5"/>
    <w:rsid w:val="00E75BB7"/>
    <w:rsid w:val="00E8140B"/>
    <w:rsid w:val="00E81468"/>
    <w:rsid w:val="00E81DE3"/>
    <w:rsid w:val="00E833CA"/>
    <w:rsid w:val="00E85346"/>
    <w:rsid w:val="00E85B83"/>
    <w:rsid w:val="00E85BDA"/>
    <w:rsid w:val="00E8621D"/>
    <w:rsid w:val="00E86FFE"/>
    <w:rsid w:val="00E87394"/>
    <w:rsid w:val="00E87A88"/>
    <w:rsid w:val="00E9009F"/>
    <w:rsid w:val="00E90231"/>
    <w:rsid w:val="00E93CC4"/>
    <w:rsid w:val="00E9547D"/>
    <w:rsid w:val="00E9585E"/>
    <w:rsid w:val="00EA0755"/>
    <w:rsid w:val="00EA2758"/>
    <w:rsid w:val="00EA34A4"/>
    <w:rsid w:val="00EA51B8"/>
    <w:rsid w:val="00EA674A"/>
    <w:rsid w:val="00EA7644"/>
    <w:rsid w:val="00EB12D9"/>
    <w:rsid w:val="00EB2063"/>
    <w:rsid w:val="00EB5654"/>
    <w:rsid w:val="00EB668A"/>
    <w:rsid w:val="00EB72B0"/>
    <w:rsid w:val="00EC057B"/>
    <w:rsid w:val="00EC1A3E"/>
    <w:rsid w:val="00EC23BD"/>
    <w:rsid w:val="00EC2485"/>
    <w:rsid w:val="00EC2E5D"/>
    <w:rsid w:val="00EC34F2"/>
    <w:rsid w:val="00EC560B"/>
    <w:rsid w:val="00EC5D67"/>
    <w:rsid w:val="00EC6AA2"/>
    <w:rsid w:val="00EC6AAF"/>
    <w:rsid w:val="00EC7EF2"/>
    <w:rsid w:val="00ED116A"/>
    <w:rsid w:val="00ED1A65"/>
    <w:rsid w:val="00ED1C1C"/>
    <w:rsid w:val="00ED45DB"/>
    <w:rsid w:val="00ED46E7"/>
    <w:rsid w:val="00ED5420"/>
    <w:rsid w:val="00ED56E7"/>
    <w:rsid w:val="00ED5AB4"/>
    <w:rsid w:val="00ED5C00"/>
    <w:rsid w:val="00EE0198"/>
    <w:rsid w:val="00EE0549"/>
    <w:rsid w:val="00EE2CCB"/>
    <w:rsid w:val="00EE36EF"/>
    <w:rsid w:val="00EE3E66"/>
    <w:rsid w:val="00EE4896"/>
    <w:rsid w:val="00EE5CF8"/>
    <w:rsid w:val="00EE70AA"/>
    <w:rsid w:val="00EF0D74"/>
    <w:rsid w:val="00EF35A5"/>
    <w:rsid w:val="00EF3D2C"/>
    <w:rsid w:val="00EF4724"/>
    <w:rsid w:val="00EF6632"/>
    <w:rsid w:val="00EF6CA5"/>
    <w:rsid w:val="00EF7847"/>
    <w:rsid w:val="00F008F4"/>
    <w:rsid w:val="00F07396"/>
    <w:rsid w:val="00F12C12"/>
    <w:rsid w:val="00F12E72"/>
    <w:rsid w:val="00F14084"/>
    <w:rsid w:val="00F1410C"/>
    <w:rsid w:val="00F1455A"/>
    <w:rsid w:val="00F169DA"/>
    <w:rsid w:val="00F17A15"/>
    <w:rsid w:val="00F17E1E"/>
    <w:rsid w:val="00F2078C"/>
    <w:rsid w:val="00F21901"/>
    <w:rsid w:val="00F21FB1"/>
    <w:rsid w:val="00F2214C"/>
    <w:rsid w:val="00F26093"/>
    <w:rsid w:val="00F26125"/>
    <w:rsid w:val="00F279E7"/>
    <w:rsid w:val="00F33779"/>
    <w:rsid w:val="00F33C78"/>
    <w:rsid w:val="00F363C6"/>
    <w:rsid w:val="00F36AE6"/>
    <w:rsid w:val="00F373FE"/>
    <w:rsid w:val="00F37764"/>
    <w:rsid w:val="00F37EBC"/>
    <w:rsid w:val="00F42ECD"/>
    <w:rsid w:val="00F43265"/>
    <w:rsid w:val="00F43F03"/>
    <w:rsid w:val="00F44015"/>
    <w:rsid w:val="00F4541C"/>
    <w:rsid w:val="00F46595"/>
    <w:rsid w:val="00F465F3"/>
    <w:rsid w:val="00F528C6"/>
    <w:rsid w:val="00F52A52"/>
    <w:rsid w:val="00F52CEE"/>
    <w:rsid w:val="00F54AF3"/>
    <w:rsid w:val="00F55F09"/>
    <w:rsid w:val="00F562AC"/>
    <w:rsid w:val="00F60C68"/>
    <w:rsid w:val="00F60F6A"/>
    <w:rsid w:val="00F6512B"/>
    <w:rsid w:val="00F70A30"/>
    <w:rsid w:val="00F71959"/>
    <w:rsid w:val="00F71993"/>
    <w:rsid w:val="00F73C6E"/>
    <w:rsid w:val="00F74B62"/>
    <w:rsid w:val="00F77465"/>
    <w:rsid w:val="00F778A7"/>
    <w:rsid w:val="00F805E7"/>
    <w:rsid w:val="00F80D44"/>
    <w:rsid w:val="00F827C9"/>
    <w:rsid w:val="00F849C4"/>
    <w:rsid w:val="00F90347"/>
    <w:rsid w:val="00F9308A"/>
    <w:rsid w:val="00F931E5"/>
    <w:rsid w:val="00F94198"/>
    <w:rsid w:val="00F970F9"/>
    <w:rsid w:val="00F97603"/>
    <w:rsid w:val="00FA1806"/>
    <w:rsid w:val="00FA2563"/>
    <w:rsid w:val="00FA36D3"/>
    <w:rsid w:val="00FA36DC"/>
    <w:rsid w:val="00FA44FA"/>
    <w:rsid w:val="00FA46F0"/>
    <w:rsid w:val="00FA48DE"/>
    <w:rsid w:val="00FA5170"/>
    <w:rsid w:val="00FA5D37"/>
    <w:rsid w:val="00FA604B"/>
    <w:rsid w:val="00FA6189"/>
    <w:rsid w:val="00FA66F0"/>
    <w:rsid w:val="00FA68E7"/>
    <w:rsid w:val="00FA7557"/>
    <w:rsid w:val="00FB030F"/>
    <w:rsid w:val="00FB0E3B"/>
    <w:rsid w:val="00FB17DE"/>
    <w:rsid w:val="00FB252C"/>
    <w:rsid w:val="00FB255C"/>
    <w:rsid w:val="00FB2776"/>
    <w:rsid w:val="00FB27C9"/>
    <w:rsid w:val="00FB29B8"/>
    <w:rsid w:val="00FB4BCF"/>
    <w:rsid w:val="00FB629A"/>
    <w:rsid w:val="00FB6344"/>
    <w:rsid w:val="00FB70F3"/>
    <w:rsid w:val="00FC1143"/>
    <w:rsid w:val="00FC1C6C"/>
    <w:rsid w:val="00FC2355"/>
    <w:rsid w:val="00FC2831"/>
    <w:rsid w:val="00FC2AFA"/>
    <w:rsid w:val="00FC42B2"/>
    <w:rsid w:val="00FC4F92"/>
    <w:rsid w:val="00FC4FA8"/>
    <w:rsid w:val="00FC50F7"/>
    <w:rsid w:val="00FC57AE"/>
    <w:rsid w:val="00FC6350"/>
    <w:rsid w:val="00FC6E74"/>
    <w:rsid w:val="00FD0138"/>
    <w:rsid w:val="00FD0178"/>
    <w:rsid w:val="00FD1AFC"/>
    <w:rsid w:val="00FD4EE0"/>
    <w:rsid w:val="00FD59CD"/>
    <w:rsid w:val="00FD6674"/>
    <w:rsid w:val="00FD6A0C"/>
    <w:rsid w:val="00FD6AE2"/>
    <w:rsid w:val="00FD716E"/>
    <w:rsid w:val="00FD794F"/>
    <w:rsid w:val="00FE16E8"/>
    <w:rsid w:val="00FE1D03"/>
    <w:rsid w:val="00FE2F38"/>
    <w:rsid w:val="00FE5792"/>
    <w:rsid w:val="00FE5817"/>
    <w:rsid w:val="00FE5F6A"/>
    <w:rsid w:val="00FF1A77"/>
    <w:rsid w:val="00FF26AF"/>
    <w:rsid w:val="00FF2AC2"/>
    <w:rsid w:val="00FF4E7B"/>
    <w:rsid w:val="00FF5A10"/>
    <w:rsid w:val="00FF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3ABA3"/>
  <w15:docId w15:val="{CC628765-0166-2042-AC49-947E1EA5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5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Corpotesto"/>
    <w:link w:val="Titolo1Carattere"/>
    <w:qFormat/>
    <w:rsid w:val="00276566"/>
    <w:pPr>
      <w:keepNext/>
      <w:suppressAutoHyphens/>
      <w:outlineLvl w:val="0"/>
    </w:pPr>
    <w:rPr>
      <w:rFonts w:ascii="Arial" w:hAnsi="Arial" w:cs="Arial"/>
      <w:kern w:val="1"/>
      <w:szCs w:val="20"/>
      <w:lang w:eastAsia="zh-CN"/>
    </w:rPr>
  </w:style>
  <w:style w:type="paragraph" w:styleId="Titolo2">
    <w:name w:val="heading 2"/>
    <w:basedOn w:val="Normale"/>
    <w:next w:val="Corpotesto"/>
    <w:link w:val="Titolo2Carattere"/>
    <w:qFormat/>
    <w:rsid w:val="00276566"/>
    <w:pPr>
      <w:keepNext/>
      <w:numPr>
        <w:ilvl w:val="1"/>
        <w:numId w:val="1"/>
      </w:numPr>
      <w:tabs>
        <w:tab w:val="num" w:pos="1440"/>
      </w:tabs>
      <w:suppressAutoHyphens/>
      <w:spacing w:line="360" w:lineRule="auto"/>
      <w:jc w:val="center"/>
      <w:outlineLvl w:val="1"/>
    </w:pPr>
    <w:rPr>
      <w:rFonts w:ascii="Arial" w:hAnsi="Arial" w:cs="Arial"/>
      <w:kern w:val="1"/>
      <w:szCs w:val="20"/>
      <w:lang w:eastAsia="zh-CN"/>
    </w:rPr>
  </w:style>
  <w:style w:type="paragraph" w:styleId="Titolo3">
    <w:name w:val="heading 3"/>
    <w:basedOn w:val="Normale"/>
    <w:next w:val="Corpotesto"/>
    <w:link w:val="Titolo3Carattere"/>
    <w:qFormat/>
    <w:rsid w:val="00276566"/>
    <w:pPr>
      <w:keepNext/>
      <w:numPr>
        <w:ilvl w:val="2"/>
        <w:numId w:val="1"/>
      </w:numPr>
      <w:suppressAutoHyphens/>
      <w:ind w:left="0" w:firstLine="5954"/>
      <w:outlineLvl w:val="2"/>
    </w:pPr>
    <w:rPr>
      <w:rFonts w:ascii="Arial" w:hAnsi="Arial" w:cs="Arial"/>
      <w:kern w:val="1"/>
      <w:szCs w:val="20"/>
      <w:lang w:eastAsia="zh-CN"/>
    </w:rPr>
  </w:style>
  <w:style w:type="paragraph" w:styleId="Titolo4">
    <w:name w:val="heading 4"/>
    <w:basedOn w:val="Normale"/>
    <w:next w:val="Corpotesto"/>
    <w:link w:val="Titolo4Carattere"/>
    <w:qFormat/>
    <w:rsid w:val="00276566"/>
    <w:pPr>
      <w:keepNext/>
      <w:numPr>
        <w:ilvl w:val="3"/>
        <w:numId w:val="1"/>
      </w:numPr>
      <w:tabs>
        <w:tab w:val="num" w:pos="2880"/>
      </w:tabs>
      <w:suppressAutoHyphens/>
      <w:jc w:val="both"/>
      <w:outlineLvl w:val="3"/>
    </w:pPr>
    <w:rPr>
      <w:rFonts w:ascii="Arial" w:hAnsi="Arial" w:cs="Arial"/>
      <w:kern w:val="1"/>
      <w:szCs w:val="20"/>
      <w:lang w:eastAsia="zh-CN"/>
    </w:rPr>
  </w:style>
  <w:style w:type="paragraph" w:styleId="Titolo5">
    <w:name w:val="heading 5"/>
    <w:basedOn w:val="Normale"/>
    <w:next w:val="Corpotesto"/>
    <w:link w:val="Titolo5Carattere"/>
    <w:qFormat/>
    <w:rsid w:val="00276566"/>
    <w:pPr>
      <w:keepNext/>
      <w:numPr>
        <w:ilvl w:val="4"/>
        <w:numId w:val="1"/>
      </w:numPr>
      <w:tabs>
        <w:tab w:val="num" w:pos="3600"/>
      </w:tabs>
      <w:suppressAutoHyphens/>
      <w:jc w:val="center"/>
      <w:outlineLvl w:val="4"/>
    </w:pPr>
    <w:rPr>
      <w:rFonts w:ascii="Arial" w:hAnsi="Arial" w:cs="Arial"/>
      <w:b/>
      <w:kern w:val="1"/>
      <w:sz w:val="28"/>
      <w:szCs w:val="20"/>
      <w:u w:val="single"/>
      <w:lang w:eastAsia="zh-CN"/>
    </w:rPr>
  </w:style>
  <w:style w:type="paragraph" w:styleId="Titolo6">
    <w:name w:val="heading 6"/>
    <w:basedOn w:val="Normale"/>
    <w:next w:val="Corpotesto"/>
    <w:link w:val="Titolo6Carattere"/>
    <w:qFormat/>
    <w:rsid w:val="00276566"/>
    <w:pPr>
      <w:keepNext/>
      <w:numPr>
        <w:ilvl w:val="5"/>
        <w:numId w:val="1"/>
      </w:numPr>
      <w:suppressAutoHyphens/>
      <w:spacing w:line="360" w:lineRule="auto"/>
      <w:outlineLvl w:val="5"/>
    </w:pPr>
    <w:rPr>
      <w:rFonts w:ascii="Arial" w:hAnsi="Arial" w:cs="Arial"/>
      <w:b/>
      <w:kern w:val="1"/>
      <w:szCs w:val="20"/>
      <w:lang w:eastAsia="zh-CN"/>
    </w:rPr>
  </w:style>
  <w:style w:type="paragraph" w:styleId="Titolo7">
    <w:name w:val="heading 7"/>
    <w:basedOn w:val="Normale"/>
    <w:next w:val="Corpotesto"/>
    <w:link w:val="Titolo7Carattere"/>
    <w:qFormat/>
    <w:rsid w:val="00276566"/>
    <w:pPr>
      <w:keepNext/>
      <w:numPr>
        <w:ilvl w:val="6"/>
        <w:numId w:val="1"/>
      </w:numPr>
      <w:suppressAutoHyphens/>
      <w:jc w:val="center"/>
      <w:outlineLvl w:val="6"/>
    </w:pPr>
    <w:rPr>
      <w:rFonts w:ascii="Arial" w:hAnsi="Arial" w:cs="Arial"/>
      <w:b/>
      <w:kern w:val="1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526E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26E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482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2482B"/>
  </w:style>
  <w:style w:type="paragraph" w:styleId="Pidipagina">
    <w:name w:val="footer"/>
    <w:basedOn w:val="Normale"/>
    <w:link w:val="PidipaginaCarattere"/>
    <w:uiPriority w:val="99"/>
    <w:unhideWhenUsed/>
    <w:rsid w:val="0032482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2482B"/>
  </w:style>
  <w:style w:type="paragraph" w:styleId="Titolo">
    <w:name w:val="Title"/>
    <w:basedOn w:val="Normale"/>
    <w:link w:val="TitoloCarattere"/>
    <w:qFormat/>
    <w:rsid w:val="00ED56E7"/>
    <w:pPr>
      <w:jc w:val="center"/>
    </w:pPr>
    <w:rPr>
      <w:rFonts w:ascii="Tahoma" w:hAnsi="Tahoma"/>
      <w:b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ED56E7"/>
    <w:rPr>
      <w:rFonts w:ascii="Tahoma" w:eastAsia="Times New Roman" w:hAnsi="Tahoma" w:cs="Times New Roman"/>
      <w:b/>
      <w:sz w:val="28"/>
      <w:szCs w:val="20"/>
    </w:rPr>
  </w:style>
  <w:style w:type="paragraph" w:styleId="Paragrafoelenco">
    <w:name w:val="List Paragraph"/>
    <w:basedOn w:val="Normale"/>
    <w:uiPriority w:val="34"/>
    <w:qFormat/>
    <w:rsid w:val="00922F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535956"/>
    <w:rPr>
      <w:color w:val="0000D4"/>
      <w:u w:val="single"/>
    </w:rPr>
  </w:style>
  <w:style w:type="character" w:styleId="Collegamentovisitato">
    <w:name w:val="FollowedHyperlink"/>
    <w:basedOn w:val="Carpredefinitoparagrafo"/>
    <w:uiPriority w:val="99"/>
    <w:rsid w:val="00535956"/>
    <w:rPr>
      <w:color w:val="993366"/>
      <w:u w:val="single"/>
    </w:rPr>
  </w:style>
  <w:style w:type="paragraph" w:customStyle="1" w:styleId="font5">
    <w:name w:val="font5"/>
    <w:basedOn w:val="Normale"/>
    <w:rsid w:val="00535956"/>
    <w:pPr>
      <w:spacing w:beforeLines="1" w:afterLines="1" w:after="200"/>
    </w:pPr>
    <w:rPr>
      <w:rFonts w:ascii="Verdana" w:eastAsiaTheme="minorHAnsi" w:hAnsi="Verdana" w:cstheme="minorBidi"/>
      <w:sz w:val="16"/>
      <w:szCs w:val="16"/>
    </w:rPr>
  </w:style>
  <w:style w:type="paragraph" w:customStyle="1" w:styleId="xl67">
    <w:name w:val="xl67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  <w:jc w:val="right"/>
    </w:pPr>
    <w:rPr>
      <w:rFonts w:eastAsiaTheme="minorHAnsi" w:cstheme="minorBidi"/>
      <w:sz w:val="16"/>
      <w:szCs w:val="16"/>
    </w:rPr>
  </w:style>
  <w:style w:type="paragraph" w:customStyle="1" w:styleId="xl68">
    <w:name w:val="xl68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eastAsiaTheme="minorHAnsi" w:cstheme="minorBidi"/>
      <w:b/>
      <w:bCs/>
      <w:sz w:val="16"/>
      <w:szCs w:val="16"/>
    </w:rPr>
  </w:style>
  <w:style w:type="paragraph" w:customStyle="1" w:styleId="xl69">
    <w:name w:val="xl69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ascii="Verdana" w:eastAsiaTheme="minorHAnsi" w:hAnsi="Verdana" w:cstheme="minorBidi"/>
      <w:sz w:val="16"/>
      <w:szCs w:val="16"/>
    </w:rPr>
  </w:style>
  <w:style w:type="paragraph" w:customStyle="1" w:styleId="xl70">
    <w:name w:val="xl70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eastAsiaTheme="minorHAnsi" w:cstheme="minorBidi"/>
      <w:sz w:val="16"/>
      <w:szCs w:val="16"/>
    </w:rPr>
  </w:style>
  <w:style w:type="paragraph" w:customStyle="1" w:styleId="xl71">
    <w:name w:val="xl71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eastAsiaTheme="minorHAnsi" w:cstheme="minorBidi"/>
      <w:sz w:val="16"/>
      <w:szCs w:val="16"/>
    </w:rPr>
  </w:style>
  <w:style w:type="paragraph" w:customStyle="1" w:styleId="xl72">
    <w:name w:val="xl72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eastAsiaTheme="minorHAnsi" w:cstheme="minorBidi"/>
      <w:sz w:val="16"/>
      <w:szCs w:val="16"/>
    </w:rPr>
  </w:style>
  <w:style w:type="paragraph" w:customStyle="1" w:styleId="xl73">
    <w:name w:val="xl73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  <w:jc w:val="both"/>
      <w:textAlignment w:val="top"/>
    </w:pPr>
    <w:rPr>
      <w:rFonts w:eastAsiaTheme="minorHAnsi" w:cstheme="minorBidi"/>
      <w:sz w:val="16"/>
      <w:szCs w:val="16"/>
    </w:rPr>
  </w:style>
  <w:style w:type="paragraph" w:customStyle="1" w:styleId="xl74">
    <w:name w:val="xl74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eastAsiaTheme="minorHAnsi" w:cstheme="minorBidi"/>
      <w:sz w:val="16"/>
      <w:szCs w:val="16"/>
    </w:rPr>
  </w:style>
  <w:style w:type="paragraph" w:customStyle="1" w:styleId="xl75">
    <w:name w:val="xl75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eastAsiaTheme="minorHAnsi" w:cstheme="minorBidi"/>
      <w:b/>
      <w:bCs/>
      <w:color w:val="0000D4"/>
      <w:sz w:val="16"/>
      <w:szCs w:val="16"/>
    </w:rPr>
  </w:style>
  <w:style w:type="paragraph" w:customStyle="1" w:styleId="xl76">
    <w:name w:val="xl76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ascii="Verdana" w:eastAsiaTheme="minorHAnsi" w:hAnsi="Verdana" w:cstheme="minorBidi"/>
      <w:sz w:val="16"/>
      <w:szCs w:val="16"/>
    </w:rPr>
  </w:style>
  <w:style w:type="paragraph" w:customStyle="1" w:styleId="xl77">
    <w:name w:val="xl77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  <w:jc w:val="center"/>
      <w:textAlignment w:val="top"/>
    </w:pPr>
    <w:rPr>
      <w:rFonts w:eastAsiaTheme="minorHAnsi" w:cstheme="minorBidi"/>
      <w:b/>
      <w:bCs/>
      <w:sz w:val="16"/>
      <w:szCs w:val="16"/>
    </w:rPr>
  </w:style>
  <w:style w:type="paragraph" w:customStyle="1" w:styleId="xl78">
    <w:name w:val="xl78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  <w:jc w:val="center"/>
    </w:pPr>
    <w:rPr>
      <w:rFonts w:eastAsiaTheme="minorHAnsi" w:cstheme="minorBidi"/>
      <w:sz w:val="16"/>
      <w:szCs w:val="16"/>
    </w:rPr>
  </w:style>
  <w:style w:type="paragraph" w:customStyle="1" w:styleId="xl79">
    <w:name w:val="xl79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  <w:jc w:val="right"/>
    </w:pPr>
    <w:rPr>
      <w:rFonts w:eastAsiaTheme="minorHAnsi" w:cstheme="minorBidi"/>
      <w:b/>
      <w:bCs/>
      <w:color w:val="DD0806"/>
      <w:sz w:val="16"/>
      <w:szCs w:val="16"/>
    </w:rPr>
  </w:style>
  <w:style w:type="paragraph" w:customStyle="1" w:styleId="xl80">
    <w:name w:val="xl80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  <w:jc w:val="right"/>
    </w:pPr>
    <w:rPr>
      <w:rFonts w:eastAsiaTheme="minorHAnsi" w:cstheme="minorBidi"/>
      <w:sz w:val="16"/>
      <w:szCs w:val="16"/>
    </w:rPr>
  </w:style>
  <w:style w:type="paragraph" w:customStyle="1" w:styleId="xl81">
    <w:name w:val="xl81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eastAsiaTheme="minorHAnsi" w:cstheme="minorBidi"/>
      <w:sz w:val="16"/>
      <w:szCs w:val="16"/>
    </w:rPr>
  </w:style>
  <w:style w:type="paragraph" w:customStyle="1" w:styleId="xl82">
    <w:name w:val="xl82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  <w:jc w:val="right"/>
    </w:pPr>
    <w:rPr>
      <w:rFonts w:eastAsiaTheme="minorHAnsi" w:cstheme="minorBidi"/>
      <w:sz w:val="16"/>
      <w:szCs w:val="16"/>
    </w:rPr>
  </w:style>
  <w:style w:type="paragraph" w:customStyle="1" w:styleId="xl83">
    <w:name w:val="xl83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  <w:jc w:val="right"/>
    </w:pPr>
    <w:rPr>
      <w:rFonts w:eastAsiaTheme="minorHAnsi" w:cstheme="minorBidi"/>
      <w:sz w:val="16"/>
      <w:szCs w:val="16"/>
    </w:rPr>
  </w:style>
  <w:style w:type="paragraph" w:customStyle="1" w:styleId="xl84">
    <w:name w:val="xl84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eastAsiaTheme="minorHAnsi" w:cstheme="minorBidi"/>
      <w:sz w:val="16"/>
      <w:szCs w:val="16"/>
    </w:rPr>
  </w:style>
  <w:style w:type="paragraph" w:customStyle="1" w:styleId="xl85">
    <w:name w:val="xl85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  <w:jc w:val="right"/>
    </w:pPr>
    <w:rPr>
      <w:rFonts w:eastAsiaTheme="minorHAnsi" w:cstheme="minorBidi"/>
      <w:b/>
      <w:bCs/>
      <w:sz w:val="16"/>
      <w:szCs w:val="16"/>
    </w:rPr>
  </w:style>
  <w:style w:type="paragraph" w:customStyle="1" w:styleId="xl86">
    <w:name w:val="xl86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  <w:jc w:val="right"/>
    </w:pPr>
    <w:rPr>
      <w:rFonts w:eastAsiaTheme="minorHAnsi" w:cstheme="minorBidi"/>
      <w:sz w:val="16"/>
      <w:szCs w:val="16"/>
    </w:rPr>
  </w:style>
  <w:style w:type="paragraph" w:customStyle="1" w:styleId="xl87">
    <w:name w:val="xl87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eastAsiaTheme="minorHAnsi" w:cstheme="minorBidi"/>
      <w:b/>
      <w:bCs/>
      <w:sz w:val="16"/>
      <w:szCs w:val="16"/>
    </w:rPr>
  </w:style>
  <w:style w:type="paragraph" w:customStyle="1" w:styleId="xl88">
    <w:name w:val="xl88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eastAsiaTheme="minorHAnsi" w:cstheme="minorBidi"/>
      <w:sz w:val="16"/>
      <w:szCs w:val="16"/>
    </w:rPr>
  </w:style>
  <w:style w:type="paragraph" w:customStyle="1" w:styleId="xl89">
    <w:name w:val="xl89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  <w:jc w:val="center"/>
    </w:pPr>
    <w:rPr>
      <w:rFonts w:eastAsiaTheme="minorHAnsi" w:cstheme="minorBidi"/>
      <w:b/>
      <w:bCs/>
      <w:color w:val="0000D4"/>
      <w:sz w:val="16"/>
      <w:szCs w:val="16"/>
    </w:rPr>
  </w:style>
  <w:style w:type="paragraph" w:customStyle="1" w:styleId="xl90">
    <w:name w:val="xl90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eastAsiaTheme="minorHAnsi" w:cstheme="minorBidi"/>
      <w:color w:val="DD0806"/>
      <w:sz w:val="16"/>
      <w:szCs w:val="16"/>
    </w:rPr>
  </w:style>
  <w:style w:type="paragraph" w:customStyle="1" w:styleId="xl91">
    <w:name w:val="xl91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eastAsiaTheme="minorHAnsi" w:cstheme="minorBidi"/>
      <w:b/>
      <w:bCs/>
      <w:color w:val="DD0806"/>
      <w:sz w:val="16"/>
      <w:szCs w:val="16"/>
    </w:rPr>
  </w:style>
  <w:style w:type="paragraph" w:customStyle="1" w:styleId="xl92">
    <w:name w:val="xl92"/>
    <w:basedOn w:val="Normale"/>
    <w:rsid w:val="005359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after="200"/>
    </w:pPr>
    <w:rPr>
      <w:rFonts w:eastAsiaTheme="minorHAnsi" w:cstheme="minorBidi"/>
      <w:b/>
      <w:bCs/>
      <w:color w:val="DD0806"/>
      <w:sz w:val="16"/>
      <w:szCs w:val="16"/>
    </w:rPr>
  </w:style>
  <w:style w:type="paragraph" w:customStyle="1" w:styleId="Default">
    <w:name w:val="Default"/>
    <w:rsid w:val="00895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324599"/>
    <w:pPr>
      <w:suppressAutoHyphens/>
      <w:spacing w:line="360" w:lineRule="auto"/>
    </w:pPr>
    <w:rPr>
      <w:rFonts w:ascii="Arial" w:hAnsi="Arial"/>
      <w:kern w:val="1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276566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76566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276566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276566"/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276566"/>
    <w:rPr>
      <w:rFonts w:ascii="Arial" w:eastAsia="Times New Roman" w:hAnsi="Arial" w:cs="Arial"/>
      <w:b/>
      <w:kern w:val="1"/>
      <w:sz w:val="28"/>
      <w:szCs w:val="20"/>
      <w:u w:val="single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276566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276566"/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WW8Num1z0">
    <w:name w:val="WW8Num1z0"/>
    <w:rsid w:val="00276566"/>
  </w:style>
  <w:style w:type="character" w:customStyle="1" w:styleId="WW8Num1z1">
    <w:name w:val="WW8Num1z1"/>
    <w:rsid w:val="00276566"/>
    <w:rPr>
      <w:rFonts w:ascii="Courier New" w:hAnsi="Courier New" w:cs="Courier New" w:hint="default"/>
    </w:rPr>
  </w:style>
  <w:style w:type="character" w:customStyle="1" w:styleId="WW8Num1z2">
    <w:name w:val="WW8Num1z2"/>
    <w:rsid w:val="00276566"/>
    <w:rPr>
      <w:rFonts w:ascii="Wingdings" w:hAnsi="Wingdings" w:cs="Wingdings" w:hint="default"/>
    </w:rPr>
  </w:style>
  <w:style w:type="character" w:customStyle="1" w:styleId="WW8Num1z3">
    <w:name w:val="WW8Num1z3"/>
    <w:rsid w:val="00276566"/>
    <w:rPr>
      <w:rFonts w:ascii="Symbol" w:hAnsi="Symbol" w:cs="Symbol" w:hint="default"/>
    </w:rPr>
  </w:style>
  <w:style w:type="character" w:customStyle="1" w:styleId="WW8Num1z7">
    <w:name w:val="WW8Num1z7"/>
    <w:rsid w:val="00276566"/>
  </w:style>
  <w:style w:type="character" w:customStyle="1" w:styleId="WW8Num1z8">
    <w:name w:val="WW8Num1z8"/>
    <w:rsid w:val="00276566"/>
  </w:style>
  <w:style w:type="character" w:customStyle="1" w:styleId="WW8Num2z0">
    <w:name w:val="WW8Num2z0"/>
    <w:rsid w:val="00276566"/>
    <w:rPr>
      <w:b/>
    </w:rPr>
  </w:style>
  <w:style w:type="character" w:customStyle="1" w:styleId="WW8Num2z1">
    <w:name w:val="WW8Num2z1"/>
    <w:rsid w:val="00276566"/>
    <w:rPr>
      <w:rFonts w:ascii="Courier New" w:hAnsi="Courier New" w:cs="Courier New"/>
    </w:rPr>
  </w:style>
  <w:style w:type="character" w:customStyle="1" w:styleId="WW8Num2z2">
    <w:name w:val="WW8Num2z2"/>
    <w:rsid w:val="00276566"/>
  </w:style>
  <w:style w:type="character" w:customStyle="1" w:styleId="WW8Num2z3">
    <w:name w:val="WW8Num2z3"/>
    <w:rsid w:val="00276566"/>
  </w:style>
  <w:style w:type="character" w:customStyle="1" w:styleId="WW8Num2z4">
    <w:name w:val="WW8Num2z4"/>
    <w:rsid w:val="00276566"/>
  </w:style>
  <w:style w:type="character" w:customStyle="1" w:styleId="WW8Num2z5">
    <w:name w:val="WW8Num2z5"/>
    <w:rsid w:val="00276566"/>
  </w:style>
  <w:style w:type="character" w:customStyle="1" w:styleId="WW8Num2z6">
    <w:name w:val="WW8Num2z6"/>
    <w:rsid w:val="00276566"/>
  </w:style>
  <w:style w:type="character" w:customStyle="1" w:styleId="WW8Num2z7">
    <w:name w:val="WW8Num2z7"/>
    <w:rsid w:val="00276566"/>
  </w:style>
  <w:style w:type="character" w:customStyle="1" w:styleId="WW8Num2z8">
    <w:name w:val="WW8Num2z8"/>
    <w:rsid w:val="00276566"/>
  </w:style>
  <w:style w:type="character" w:customStyle="1" w:styleId="WW8Num3z0">
    <w:name w:val="WW8Num3z0"/>
    <w:rsid w:val="00276566"/>
    <w:rPr>
      <w:rFonts w:ascii="Helvetica" w:hAnsi="Helvetica" w:cs="Microsoft YaHei"/>
    </w:rPr>
  </w:style>
  <w:style w:type="character" w:customStyle="1" w:styleId="WW8Num4z0">
    <w:name w:val="WW8Num4z0"/>
    <w:rsid w:val="00276566"/>
    <w:rPr>
      <w:rFonts w:ascii="Symbol" w:hAnsi="Symbol" w:cs="Symbol"/>
      <w:color w:val="4D4D4D"/>
    </w:rPr>
  </w:style>
  <w:style w:type="character" w:customStyle="1" w:styleId="WW8Num4z1">
    <w:name w:val="WW8Num4z1"/>
    <w:rsid w:val="00276566"/>
    <w:rPr>
      <w:rFonts w:ascii="Courier New" w:hAnsi="Courier New" w:cs="Microsoft YaHei"/>
    </w:rPr>
  </w:style>
  <w:style w:type="character" w:customStyle="1" w:styleId="WW8Num4z2">
    <w:name w:val="WW8Num4z2"/>
    <w:rsid w:val="00276566"/>
    <w:rPr>
      <w:rFonts w:ascii="Wingdings" w:hAnsi="Wingdings" w:cs="Wingdings"/>
    </w:rPr>
  </w:style>
  <w:style w:type="character" w:customStyle="1" w:styleId="WW8Num5z0">
    <w:name w:val="WW8Num5z0"/>
    <w:rsid w:val="00276566"/>
    <w:rPr>
      <w:rFonts w:ascii="Courier New" w:hAnsi="Courier New" w:cs="Courier New"/>
    </w:rPr>
  </w:style>
  <w:style w:type="character" w:customStyle="1" w:styleId="WW8Num5z2">
    <w:name w:val="WW8Num5z2"/>
    <w:rsid w:val="00276566"/>
    <w:rPr>
      <w:rFonts w:ascii="Wingdings" w:hAnsi="Wingdings" w:cs="Wingdings"/>
    </w:rPr>
  </w:style>
  <w:style w:type="character" w:customStyle="1" w:styleId="WW8Num5z3">
    <w:name w:val="WW8Num5z3"/>
    <w:rsid w:val="00276566"/>
    <w:rPr>
      <w:rFonts w:ascii="Symbol" w:hAnsi="Symbol" w:cs="Symbol"/>
    </w:rPr>
  </w:style>
  <w:style w:type="character" w:customStyle="1" w:styleId="WW8Num6z0">
    <w:name w:val="WW8Num6z0"/>
    <w:rsid w:val="00276566"/>
    <w:rPr>
      <w:rFonts w:ascii="Times New Roman" w:hAnsi="Times New Roman" w:cs="Times New Roman"/>
      <w:sz w:val="24"/>
      <w:szCs w:val="24"/>
    </w:rPr>
  </w:style>
  <w:style w:type="character" w:customStyle="1" w:styleId="WW8Num6z1">
    <w:name w:val="WW8Num6z1"/>
    <w:rsid w:val="00276566"/>
  </w:style>
  <w:style w:type="character" w:customStyle="1" w:styleId="WW8Num6z2">
    <w:name w:val="WW8Num6z2"/>
    <w:rsid w:val="00276566"/>
  </w:style>
  <w:style w:type="character" w:customStyle="1" w:styleId="WW8Num6z3">
    <w:name w:val="WW8Num6z3"/>
    <w:rsid w:val="00276566"/>
  </w:style>
  <w:style w:type="character" w:customStyle="1" w:styleId="WW8Num6z4">
    <w:name w:val="WW8Num6z4"/>
    <w:rsid w:val="00276566"/>
  </w:style>
  <w:style w:type="character" w:customStyle="1" w:styleId="WW8Num6z5">
    <w:name w:val="WW8Num6z5"/>
    <w:rsid w:val="00276566"/>
  </w:style>
  <w:style w:type="character" w:customStyle="1" w:styleId="WW8Num6z6">
    <w:name w:val="WW8Num6z6"/>
    <w:rsid w:val="00276566"/>
  </w:style>
  <w:style w:type="character" w:customStyle="1" w:styleId="WW8Num6z7">
    <w:name w:val="WW8Num6z7"/>
    <w:rsid w:val="00276566"/>
  </w:style>
  <w:style w:type="character" w:customStyle="1" w:styleId="WW8Num6z8">
    <w:name w:val="WW8Num6z8"/>
    <w:rsid w:val="00276566"/>
  </w:style>
  <w:style w:type="character" w:customStyle="1" w:styleId="WW8Num7z0">
    <w:name w:val="WW8Num7z0"/>
    <w:rsid w:val="00276566"/>
    <w:rPr>
      <w:rFonts w:ascii="Times New Roman" w:eastAsia="MS Mincho" w:hAnsi="Times New Roman" w:cs="Times New Roman" w:hint="default"/>
      <w:b/>
      <w:bCs/>
      <w:sz w:val="24"/>
      <w:szCs w:val="32"/>
    </w:rPr>
  </w:style>
  <w:style w:type="character" w:customStyle="1" w:styleId="WW8Num8z0">
    <w:name w:val="WW8Num8z0"/>
    <w:rsid w:val="00276566"/>
    <w:rPr>
      <w:rFonts w:ascii="Courier New" w:hAnsi="Courier New" w:cs="Courier New" w:hint="default"/>
      <w:sz w:val="24"/>
      <w:szCs w:val="24"/>
    </w:rPr>
  </w:style>
  <w:style w:type="character" w:customStyle="1" w:styleId="WW8Num9z0">
    <w:name w:val="WW8Num9z0"/>
    <w:rsid w:val="00276566"/>
    <w:rPr>
      <w:rFonts w:ascii="Symbol" w:hAnsi="Symbol" w:cs="Symbol" w:hint="default"/>
      <w:szCs w:val="24"/>
    </w:rPr>
  </w:style>
  <w:style w:type="character" w:customStyle="1" w:styleId="WW8Num1z4">
    <w:name w:val="WW8Num1z4"/>
    <w:rsid w:val="00276566"/>
  </w:style>
  <w:style w:type="character" w:customStyle="1" w:styleId="WW8Num1z5">
    <w:name w:val="WW8Num1z5"/>
    <w:rsid w:val="00276566"/>
  </w:style>
  <w:style w:type="character" w:customStyle="1" w:styleId="WW8Num1z6">
    <w:name w:val="WW8Num1z6"/>
    <w:rsid w:val="00276566"/>
  </w:style>
  <w:style w:type="character" w:customStyle="1" w:styleId="WW8Num7z1">
    <w:name w:val="WW8Num7z1"/>
    <w:rsid w:val="00276566"/>
  </w:style>
  <w:style w:type="character" w:customStyle="1" w:styleId="WW8Num7z2">
    <w:name w:val="WW8Num7z2"/>
    <w:rsid w:val="00276566"/>
  </w:style>
  <w:style w:type="character" w:customStyle="1" w:styleId="WW8Num7z3">
    <w:name w:val="WW8Num7z3"/>
    <w:rsid w:val="00276566"/>
  </w:style>
  <w:style w:type="character" w:customStyle="1" w:styleId="WW8Num7z4">
    <w:name w:val="WW8Num7z4"/>
    <w:rsid w:val="00276566"/>
  </w:style>
  <w:style w:type="character" w:customStyle="1" w:styleId="WW8Num7z5">
    <w:name w:val="WW8Num7z5"/>
    <w:rsid w:val="00276566"/>
  </w:style>
  <w:style w:type="character" w:customStyle="1" w:styleId="WW8Num7z6">
    <w:name w:val="WW8Num7z6"/>
    <w:rsid w:val="00276566"/>
  </w:style>
  <w:style w:type="character" w:customStyle="1" w:styleId="WW8Num7z7">
    <w:name w:val="WW8Num7z7"/>
    <w:rsid w:val="00276566"/>
  </w:style>
  <w:style w:type="character" w:customStyle="1" w:styleId="WW8Num7z8">
    <w:name w:val="WW8Num7z8"/>
    <w:rsid w:val="00276566"/>
  </w:style>
  <w:style w:type="character" w:customStyle="1" w:styleId="WW8Num8z1">
    <w:name w:val="WW8Num8z1"/>
    <w:rsid w:val="00276566"/>
    <w:rPr>
      <w:rFonts w:ascii="Courier New" w:hAnsi="Courier New" w:cs="Courier New"/>
    </w:rPr>
  </w:style>
  <w:style w:type="character" w:customStyle="1" w:styleId="WW8Num8z2">
    <w:name w:val="WW8Num8z2"/>
    <w:rsid w:val="00276566"/>
    <w:rPr>
      <w:rFonts w:ascii="Wingdings" w:hAnsi="Wingdings" w:cs="Wingdings"/>
    </w:rPr>
  </w:style>
  <w:style w:type="character" w:customStyle="1" w:styleId="WW8Num9z1">
    <w:name w:val="WW8Num9z1"/>
    <w:rsid w:val="00276566"/>
    <w:rPr>
      <w:rFonts w:ascii="Courier New" w:hAnsi="Courier New" w:cs="Courier New" w:hint="default"/>
    </w:rPr>
  </w:style>
  <w:style w:type="character" w:customStyle="1" w:styleId="WW8Num9z3">
    <w:name w:val="WW8Num9z3"/>
    <w:rsid w:val="00276566"/>
    <w:rPr>
      <w:rFonts w:ascii="Symbol" w:hAnsi="Symbol" w:cs="Symbol" w:hint="default"/>
    </w:rPr>
  </w:style>
  <w:style w:type="character" w:customStyle="1" w:styleId="WW8Num10z0">
    <w:name w:val="WW8Num10z0"/>
    <w:rsid w:val="00276566"/>
    <w:rPr>
      <w:rFonts w:ascii="Times New Roman" w:eastAsia="MS Mincho" w:hAnsi="Times New Roman" w:cs="Times New Roman" w:hint="default"/>
      <w:bCs/>
      <w:szCs w:val="32"/>
    </w:rPr>
  </w:style>
  <w:style w:type="character" w:customStyle="1" w:styleId="WW8Num10z1">
    <w:name w:val="WW8Num10z1"/>
    <w:rsid w:val="00276566"/>
  </w:style>
  <w:style w:type="character" w:customStyle="1" w:styleId="WW8Num10z2">
    <w:name w:val="WW8Num10z2"/>
    <w:rsid w:val="00276566"/>
  </w:style>
  <w:style w:type="character" w:customStyle="1" w:styleId="WW8Num10z3">
    <w:name w:val="WW8Num10z3"/>
    <w:rsid w:val="00276566"/>
  </w:style>
  <w:style w:type="character" w:customStyle="1" w:styleId="WW8Num10z4">
    <w:name w:val="WW8Num10z4"/>
    <w:rsid w:val="00276566"/>
  </w:style>
  <w:style w:type="character" w:customStyle="1" w:styleId="WW8Num10z5">
    <w:name w:val="WW8Num10z5"/>
    <w:rsid w:val="00276566"/>
  </w:style>
  <w:style w:type="character" w:customStyle="1" w:styleId="WW8Num10z6">
    <w:name w:val="WW8Num10z6"/>
    <w:rsid w:val="00276566"/>
  </w:style>
  <w:style w:type="character" w:customStyle="1" w:styleId="WW8Num10z7">
    <w:name w:val="WW8Num10z7"/>
    <w:rsid w:val="00276566"/>
  </w:style>
  <w:style w:type="character" w:customStyle="1" w:styleId="WW8Num10z8">
    <w:name w:val="WW8Num10z8"/>
    <w:rsid w:val="00276566"/>
  </w:style>
  <w:style w:type="character" w:customStyle="1" w:styleId="WW8Num11z0">
    <w:name w:val="WW8Num11z0"/>
    <w:rsid w:val="00276566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76566"/>
    <w:rPr>
      <w:rFonts w:ascii="Courier New" w:hAnsi="Courier New" w:cs="Microsoft YaHei" w:hint="default"/>
    </w:rPr>
  </w:style>
  <w:style w:type="character" w:customStyle="1" w:styleId="WW8Num11z2">
    <w:name w:val="WW8Num11z2"/>
    <w:rsid w:val="00276566"/>
    <w:rPr>
      <w:rFonts w:ascii="Wingdings" w:hAnsi="Wingdings" w:cs="Wingdings" w:hint="default"/>
    </w:rPr>
  </w:style>
  <w:style w:type="character" w:customStyle="1" w:styleId="WW8Num11z3">
    <w:name w:val="WW8Num11z3"/>
    <w:rsid w:val="00276566"/>
    <w:rPr>
      <w:rFonts w:ascii="Symbol" w:hAnsi="Symbol" w:cs="Symbol" w:hint="default"/>
    </w:rPr>
  </w:style>
  <w:style w:type="character" w:customStyle="1" w:styleId="WW8Num12z0">
    <w:name w:val="WW8Num12z0"/>
    <w:rsid w:val="00276566"/>
    <w:rPr>
      <w:rFonts w:ascii="Wingdings" w:eastAsia="Times New Roman" w:hAnsi="Wingdings" w:cs="Wingdings" w:hint="default"/>
      <w:b/>
      <w:i w:val="0"/>
    </w:rPr>
  </w:style>
  <w:style w:type="character" w:customStyle="1" w:styleId="WW8Num12z1">
    <w:name w:val="WW8Num12z1"/>
    <w:rsid w:val="00276566"/>
    <w:rPr>
      <w:rFonts w:ascii="Courier New" w:hAnsi="Courier New" w:cs="Courier New" w:hint="default"/>
    </w:rPr>
  </w:style>
  <w:style w:type="character" w:customStyle="1" w:styleId="WW8Num12z2">
    <w:name w:val="WW8Num12z2"/>
    <w:rsid w:val="00276566"/>
    <w:rPr>
      <w:rFonts w:ascii="Wingdings" w:hAnsi="Wingdings" w:cs="Wingdings" w:hint="default"/>
    </w:rPr>
  </w:style>
  <w:style w:type="character" w:customStyle="1" w:styleId="WW8Num12z3">
    <w:name w:val="WW8Num12z3"/>
    <w:rsid w:val="00276566"/>
    <w:rPr>
      <w:rFonts w:ascii="Symbol" w:hAnsi="Symbol" w:cs="Symbol" w:hint="default"/>
    </w:rPr>
  </w:style>
  <w:style w:type="character" w:customStyle="1" w:styleId="WW8Num13z0">
    <w:name w:val="WW8Num13z0"/>
    <w:rsid w:val="00276566"/>
    <w:rPr>
      <w:rFonts w:ascii="Symbol" w:hAnsi="Symbol" w:cs="Symbol" w:hint="default"/>
    </w:rPr>
  </w:style>
  <w:style w:type="character" w:customStyle="1" w:styleId="WW8Num13z1">
    <w:name w:val="WW8Num13z1"/>
    <w:rsid w:val="00276566"/>
    <w:rPr>
      <w:rFonts w:ascii="Courier New" w:hAnsi="Courier New" w:cs="Microsoft YaHei" w:hint="default"/>
    </w:rPr>
  </w:style>
  <w:style w:type="character" w:customStyle="1" w:styleId="WW8Num13z2">
    <w:name w:val="WW8Num13z2"/>
    <w:rsid w:val="00276566"/>
    <w:rPr>
      <w:rFonts w:ascii="Wingdings" w:hAnsi="Wingdings" w:cs="Wingdings" w:hint="default"/>
    </w:rPr>
  </w:style>
  <w:style w:type="character" w:customStyle="1" w:styleId="WW8Num14z0">
    <w:name w:val="WW8Num14z0"/>
    <w:rsid w:val="00276566"/>
    <w:rPr>
      <w:rFonts w:ascii="Wingdings" w:hAnsi="Wingdings" w:cs="Wingdings" w:hint="default"/>
    </w:rPr>
  </w:style>
  <w:style w:type="character" w:customStyle="1" w:styleId="WW8Num14z1">
    <w:name w:val="WW8Num14z1"/>
    <w:rsid w:val="00276566"/>
    <w:rPr>
      <w:rFonts w:ascii="Courier New" w:hAnsi="Courier New" w:cs="Courier New" w:hint="default"/>
    </w:rPr>
  </w:style>
  <w:style w:type="character" w:customStyle="1" w:styleId="WW8Num14z3">
    <w:name w:val="WW8Num14z3"/>
    <w:rsid w:val="00276566"/>
    <w:rPr>
      <w:rFonts w:ascii="Symbol" w:hAnsi="Symbol" w:cs="Symbol" w:hint="default"/>
    </w:rPr>
  </w:style>
  <w:style w:type="character" w:customStyle="1" w:styleId="WW8Num15z0">
    <w:name w:val="WW8Num15z0"/>
    <w:rsid w:val="00276566"/>
    <w:rPr>
      <w:rFonts w:hint="default"/>
    </w:rPr>
  </w:style>
  <w:style w:type="character" w:customStyle="1" w:styleId="WW8Num15z1">
    <w:name w:val="WW8Num15z1"/>
    <w:rsid w:val="00276566"/>
  </w:style>
  <w:style w:type="character" w:customStyle="1" w:styleId="WW8Num15z2">
    <w:name w:val="WW8Num15z2"/>
    <w:rsid w:val="00276566"/>
  </w:style>
  <w:style w:type="character" w:customStyle="1" w:styleId="WW8Num15z3">
    <w:name w:val="WW8Num15z3"/>
    <w:rsid w:val="00276566"/>
  </w:style>
  <w:style w:type="character" w:customStyle="1" w:styleId="WW8Num15z4">
    <w:name w:val="WW8Num15z4"/>
    <w:rsid w:val="00276566"/>
  </w:style>
  <w:style w:type="character" w:customStyle="1" w:styleId="WW8Num15z5">
    <w:name w:val="WW8Num15z5"/>
    <w:rsid w:val="00276566"/>
  </w:style>
  <w:style w:type="character" w:customStyle="1" w:styleId="WW8Num15z6">
    <w:name w:val="WW8Num15z6"/>
    <w:rsid w:val="00276566"/>
  </w:style>
  <w:style w:type="character" w:customStyle="1" w:styleId="WW8Num15z7">
    <w:name w:val="WW8Num15z7"/>
    <w:rsid w:val="00276566"/>
  </w:style>
  <w:style w:type="character" w:customStyle="1" w:styleId="WW8Num15z8">
    <w:name w:val="WW8Num15z8"/>
    <w:rsid w:val="00276566"/>
  </w:style>
  <w:style w:type="character" w:customStyle="1" w:styleId="WW8Num16z0">
    <w:name w:val="WW8Num16z0"/>
    <w:rsid w:val="00276566"/>
    <w:rPr>
      <w:rFonts w:ascii="Wingdings" w:hAnsi="Wingdings" w:cs="Wingdings" w:hint="default"/>
    </w:rPr>
  </w:style>
  <w:style w:type="character" w:customStyle="1" w:styleId="WW8Num16z1">
    <w:name w:val="WW8Num16z1"/>
    <w:rsid w:val="00276566"/>
    <w:rPr>
      <w:rFonts w:ascii="Courier New" w:hAnsi="Courier New" w:cs="Courier New" w:hint="default"/>
    </w:rPr>
  </w:style>
  <w:style w:type="character" w:customStyle="1" w:styleId="WW8Num16z3">
    <w:name w:val="WW8Num16z3"/>
    <w:rsid w:val="00276566"/>
    <w:rPr>
      <w:rFonts w:ascii="Symbol" w:hAnsi="Symbol" w:cs="Symbol" w:hint="default"/>
    </w:rPr>
  </w:style>
  <w:style w:type="character" w:customStyle="1" w:styleId="WW8Num17z0">
    <w:name w:val="WW8Num17z0"/>
    <w:rsid w:val="00276566"/>
    <w:rPr>
      <w:rFonts w:ascii="Symbol" w:hAnsi="Symbol" w:cs="Symbol" w:hint="default"/>
    </w:rPr>
  </w:style>
  <w:style w:type="character" w:customStyle="1" w:styleId="WW8Num17z1">
    <w:name w:val="WW8Num17z1"/>
    <w:rsid w:val="00276566"/>
    <w:rPr>
      <w:rFonts w:ascii="Courier New" w:hAnsi="Courier New" w:cs="Courier New" w:hint="default"/>
    </w:rPr>
  </w:style>
  <w:style w:type="character" w:customStyle="1" w:styleId="WW8Num17z2">
    <w:name w:val="WW8Num17z2"/>
    <w:rsid w:val="00276566"/>
    <w:rPr>
      <w:rFonts w:ascii="Wingdings" w:hAnsi="Wingdings" w:cs="Wingdings" w:hint="default"/>
    </w:rPr>
  </w:style>
  <w:style w:type="character" w:customStyle="1" w:styleId="WW8Num18z0">
    <w:name w:val="WW8Num18z0"/>
    <w:rsid w:val="00276566"/>
    <w:rPr>
      <w:rFonts w:ascii="Courier New" w:hAnsi="Courier New" w:cs="Courier New" w:hint="default"/>
      <w:sz w:val="24"/>
      <w:szCs w:val="24"/>
    </w:rPr>
  </w:style>
  <w:style w:type="character" w:customStyle="1" w:styleId="WW8Num18z2">
    <w:name w:val="WW8Num18z2"/>
    <w:rsid w:val="00276566"/>
    <w:rPr>
      <w:rFonts w:ascii="Wingdings" w:hAnsi="Wingdings" w:cs="Wingdings" w:hint="default"/>
    </w:rPr>
  </w:style>
  <w:style w:type="character" w:customStyle="1" w:styleId="WW8Num18z3">
    <w:name w:val="WW8Num18z3"/>
    <w:rsid w:val="00276566"/>
    <w:rPr>
      <w:rFonts w:ascii="Symbol" w:hAnsi="Symbol" w:cs="Symbol" w:hint="default"/>
    </w:rPr>
  </w:style>
  <w:style w:type="character" w:customStyle="1" w:styleId="WW8Num19z0">
    <w:name w:val="WW8Num19z0"/>
    <w:rsid w:val="00276566"/>
    <w:rPr>
      <w:rFonts w:ascii="Wingdings" w:eastAsia="Times New Roman" w:hAnsi="Wingdings" w:cs="Wingdings" w:hint="default"/>
      <w:b/>
      <w:i w:val="0"/>
    </w:rPr>
  </w:style>
  <w:style w:type="character" w:customStyle="1" w:styleId="WW8Num19z1">
    <w:name w:val="WW8Num19z1"/>
    <w:rsid w:val="00276566"/>
    <w:rPr>
      <w:rFonts w:ascii="Courier New" w:hAnsi="Courier New" w:cs="Courier New" w:hint="default"/>
    </w:rPr>
  </w:style>
  <w:style w:type="character" w:customStyle="1" w:styleId="WW8Num19z2">
    <w:name w:val="WW8Num19z2"/>
    <w:rsid w:val="00276566"/>
    <w:rPr>
      <w:rFonts w:ascii="Wingdings" w:hAnsi="Wingdings" w:cs="Wingdings" w:hint="default"/>
    </w:rPr>
  </w:style>
  <w:style w:type="character" w:customStyle="1" w:styleId="WW8Num19z3">
    <w:name w:val="WW8Num19z3"/>
    <w:rsid w:val="00276566"/>
    <w:rPr>
      <w:rFonts w:ascii="Symbol" w:hAnsi="Symbol" w:cs="Symbol" w:hint="default"/>
    </w:rPr>
  </w:style>
  <w:style w:type="character" w:customStyle="1" w:styleId="WW8Num20z0">
    <w:name w:val="WW8Num20z0"/>
    <w:rsid w:val="00276566"/>
    <w:rPr>
      <w:rFonts w:ascii="Wingdings" w:hAnsi="Wingdings" w:cs="Wingdings" w:hint="default"/>
    </w:rPr>
  </w:style>
  <w:style w:type="character" w:customStyle="1" w:styleId="WW8Num20z1">
    <w:name w:val="WW8Num20z1"/>
    <w:rsid w:val="00276566"/>
    <w:rPr>
      <w:rFonts w:ascii="Courier New" w:hAnsi="Courier New" w:cs="Courier New" w:hint="default"/>
    </w:rPr>
  </w:style>
  <w:style w:type="character" w:customStyle="1" w:styleId="WW8Num20z3">
    <w:name w:val="WW8Num20z3"/>
    <w:rsid w:val="00276566"/>
    <w:rPr>
      <w:rFonts w:ascii="Symbol" w:hAnsi="Symbol" w:cs="Symbol" w:hint="default"/>
    </w:rPr>
  </w:style>
  <w:style w:type="character" w:customStyle="1" w:styleId="WW8Num21z0">
    <w:name w:val="WW8Num21z0"/>
    <w:rsid w:val="00276566"/>
    <w:rPr>
      <w:rFonts w:ascii="Wingdings" w:eastAsia="Times New Roman" w:hAnsi="Wingdings" w:cs="Wingdings" w:hint="default"/>
      <w:b/>
      <w:i w:val="0"/>
    </w:rPr>
  </w:style>
  <w:style w:type="character" w:customStyle="1" w:styleId="WW8Num21z1">
    <w:name w:val="WW8Num21z1"/>
    <w:rsid w:val="00276566"/>
    <w:rPr>
      <w:rFonts w:ascii="Courier New" w:hAnsi="Courier New" w:cs="Courier New" w:hint="default"/>
    </w:rPr>
  </w:style>
  <w:style w:type="character" w:customStyle="1" w:styleId="WW8Num21z2">
    <w:name w:val="WW8Num21z2"/>
    <w:rsid w:val="00276566"/>
    <w:rPr>
      <w:rFonts w:ascii="Wingdings" w:hAnsi="Wingdings" w:cs="Wingdings" w:hint="default"/>
    </w:rPr>
  </w:style>
  <w:style w:type="character" w:customStyle="1" w:styleId="WW8Num21z3">
    <w:name w:val="WW8Num21z3"/>
    <w:rsid w:val="00276566"/>
    <w:rPr>
      <w:rFonts w:ascii="Symbol" w:hAnsi="Symbol" w:cs="Symbol" w:hint="default"/>
    </w:rPr>
  </w:style>
  <w:style w:type="character" w:customStyle="1" w:styleId="WW8Num22z0">
    <w:name w:val="WW8Num22z0"/>
    <w:rsid w:val="00276566"/>
    <w:rPr>
      <w:rFonts w:ascii="Wingdings" w:hAnsi="Wingdings" w:cs="Wingdings" w:hint="default"/>
      <w:color w:val="FF6600"/>
    </w:rPr>
  </w:style>
  <w:style w:type="character" w:customStyle="1" w:styleId="WW8Num22z1">
    <w:name w:val="WW8Num22z1"/>
    <w:rsid w:val="00276566"/>
    <w:rPr>
      <w:rFonts w:ascii="Courier New" w:hAnsi="Courier New" w:cs="Courier New" w:hint="default"/>
    </w:rPr>
  </w:style>
  <w:style w:type="character" w:customStyle="1" w:styleId="WW8Num22z3">
    <w:name w:val="WW8Num22z3"/>
    <w:rsid w:val="00276566"/>
    <w:rPr>
      <w:rFonts w:ascii="Symbol" w:hAnsi="Symbol" w:cs="Symbol" w:hint="default"/>
    </w:rPr>
  </w:style>
  <w:style w:type="character" w:customStyle="1" w:styleId="WW8Num22z5">
    <w:name w:val="WW8Num22z5"/>
    <w:rsid w:val="00276566"/>
    <w:rPr>
      <w:rFonts w:ascii="Wingdings" w:hAnsi="Wingdings" w:cs="Wingdings" w:hint="default"/>
    </w:rPr>
  </w:style>
  <w:style w:type="character" w:customStyle="1" w:styleId="WW8Num23z0">
    <w:name w:val="WW8Num23z0"/>
    <w:rsid w:val="00276566"/>
    <w:rPr>
      <w:rFonts w:ascii="Wingdings" w:hAnsi="Wingdings" w:cs="Wingdings" w:hint="default"/>
    </w:rPr>
  </w:style>
  <w:style w:type="character" w:customStyle="1" w:styleId="WW8Num23z1">
    <w:name w:val="WW8Num23z1"/>
    <w:rsid w:val="00276566"/>
    <w:rPr>
      <w:rFonts w:ascii="Courier New" w:hAnsi="Courier New" w:cs="Courier New" w:hint="default"/>
    </w:rPr>
  </w:style>
  <w:style w:type="character" w:customStyle="1" w:styleId="WW8Num23z3">
    <w:name w:val="WW8Num23z3"/>
    <w:rsid w:val="00276566"/>
    <w:rPr>
      <w:rFonts w:ascii="Symbol" w:hAnsi="Symbol" w:cs="Symbol" w:hint="default"/>
    </w:rPr>
  </w:style>
  <w:style w:type="character" w:customStyle="1" w:styleId="WW8Num24z0">
    <w:name w:val="WW8Num24z0"/>
    <w:rsid w:val="00276566"/>
    <w:rPr>
      <w:rFonts w:ascii="Wingdings" w:hAnsi="Wingdings" w:cs="Wingdings" w:hint="default"/>
    </w:rPr>
  </w:style>
  <w:style w:type="character" w:customStyle="1" w:styleId="WW8Num24z1">
    <w:name w:val="WW8Num24z1"/>
    <w:rsid w:val="00276566"/>
    <w:rPr>
      <w:rFonts w:ascii="Courier New" w:hAnsi="Courier New" w:cs="Courier New" w:hint="default"/>
    </w:rPr>
  </w:style>
  <w:style w:type="character" w:customStyle="1" w:styleId="WW8Num24z3">
    <w:name w:val="WW8Num24z3"/>
    <w:rsid w:val="00276566"/>
    <w:rPr>
      <w:rFonts w:ascii="Symbol" w:hAnsi="Symbol" w:cs="Symbol" w:hint="default"/>
    </w:rPr>
  </w:style>
  <w:style w:type="character" w:customStyle="1" w:styleId="WW8Num25z0">
    <w:name w:val="WW8Num25z0"/>
    <w:rsid w:val="00276566"/>
    <w:rPr>
      <w:rFonts w:ascii="Symbol" w:hAnsi="Symbol" w:cs="Symbol" w:hint="default"/>
      <w:szCs w:val="24"/>
    </w:rPr>
  </w:style>
  <w:style w:type="character" w:customStyle="1" w:styleId="WW8Num25z1">
    <w:name w:val="WW8Num25z1"/>
    <w:rsid w:val="00276566"/>
    <w:rPr>
      <w:rFonts w:ascii="Courier New" w:hAnsi="Courier New" w:cs="Courier New" w:hint="default"/>
    </w:rPr>
  </w:style>
  <w:style w:type="character" w:customStyle="1" w:styleId="WW8Num25z2">
    <w:name w:val="WW8Num25z2"/>
    <w:rsid w:val="00276566"/>
    <w:rPr>
      <w:rFonts w:ascii="Wingdings" w:hAnsi="Wingdings" w:cs="Wingdings" w:hint="default"/>
    </w:rPr>
  </w:style>
  <w:style w:type="character" w:customStyle="1" w:styleId="WW8Num26z0">
    <w:name w:val="WW8Num26z0"/>
    <w:rsid w:val="00276566"/>
    <w:rPr>
      <w:rFonts w:ascii="Times New Roman" w:eastAsia="MS Mincho" w:hAnsi="Times New Roman" w:cs="Times New Roman" w:hint="default"/>
    </w:rPr>
  </w:style>
  <w:style w:type="character" w:customStyle="1" w:styleId="WW8Num26z1">
    <w:name w:val="WW8Num26z1"/>
    <w:rsid w:val="00276566"/>
    <w:rPr>
      <w:rFonts w:ascii="Courier New" w:hAnsi="Courier New" w:cs="Microsoft YaHei" w:hint="default"/>
    </w:rPr>
  </w:style>
  <w:style w:type="character" w:customStyle="1" w:styleId="WW8Num26z2">
    <w:name w:val="WW8Num26z2"/>
    <w:rsid w:val="00276566"/>
    <w:rPr>
      <w:rFonts w:ascii="Wingdings" w:hAnsi="Wingdings" w:cs="Wingdings" w:hint="default"/>
    </w:rPr>
  </w:style>
  <w:style w:type="character" w:customStyle="1" w:styleId="WW8Num26z3">
    <w:name w:val="WW8Num26z3"/>
    <w:rsid w:val="00276566"/>
    <w:rPr>
      <w:rFonts w:ascii="Symbol" w:hAnsi="Symbol" w:cs="Symbol" w:hint="default"/>
    </w:rPr>
  </w:style>
  <w:style w:type="character" w:customStyle="1" w:styleId="WW8Num27z0">
    <w:name w:val="WW8Num27z0"/>
    <w:rsid w:val="00276566"/>
    <w:rPr>
      <w:rFonts w:ascii="Wingdings" w:hAnsi="Wingdings" w:cs="Wingdings" w:hint="default"/>
    </w:rPr>
  </w:style>
  <w:style w:type="character" w:customStyle="1" w:styleId="WW8Num27z1">
    <w:name w:val="WW8Num27z1"/>
    <w:rsid w:val="00276566"/>
    <w:rPr>
      <w:rFonts w:ascii="Courier New" w:hAnsi="Courier New" w:cs="Courier New" w:hint="default"/>
    </w:rPr>
  </w:style>
  <w:style w:type="character" w:customStyle="1" w:styleId="WW8Num27z3">
    <w:name w:val="WW8Num27z3"/>
    <w:rsid w:val="00276566"/>
    <w:rPr>
      <w:rFonts w:ascii="Symbol" w:hAnsi="Symbol" w:cs="Symbol" w:hint="default"/>
    </w:rPr>
  </w:style>
  <w:style w:type="character" w:customStyle="1" w:styleId="WW8Num28z0">
    <w:name w:val="WW8Num28z0"/>
    <w:rsid w:val="00276566"/>
    <w:rPr>
      <w:rFonts w:ascii="Symbol" w:hAnsi="Symbol" w:cs="Symbol" w:hint="default"/>
    </w:rPr>
  </w:style>
  <w:style w:type="character" w:customStyle="1" w:styleId="WW8Num29z0">
    <w:name w:val="WW8Num29z0"/>
    <w:rsid w:val="00276566"/>
  </w:style>
  <w:style w:type="character" w:customStyle="1" w:styleId="WW8Num29z1">
    <w:name w:val="WW8Num29z1"/>
    <w:rsid w:val="00276566"/>
    <w:rPr>
      <w:rFonts w:ascii="Wingdings" w:hAnsi="Wingdings" w:cs="Wingdings" w:hint="default"/>
    </w:rPr>
  </w:style>
  <w:style w:type="character" w:customStyle="1" w:styleId="WW8Num29z2">
    <w:name w:val="WW8Num29z2"/>
    <w:rsid w:val="00276566"/>
  </w:style>
  <w:style w:type="character" w:customStyle="1" w:styleId="WW8Num29z3">
    <w:name w:val="WW8Num29z3"/>
    <w:rsid w:val="00276566"/>
    <w:rPr>
      <w:rFonts w:hint="default"/>
    </w:rPr>
  </w:style>
  <w:style w:type="character" w:customStyle="1" w:styleId="WW8Num29z4">
    <w:name w:val="WW8Num29z4"/>
    <w:rsid w:val="00276566"/>
  </w:style>
  <w:style w:type="character" w:customStyle="1" w:styleId="WW8Num29z5">
    <w:name w:val="WW8Num29z5"/>
    <w:rsid w:val="00276566"/>
  </w:style>
  <w:style w:type="character" w:customStyle="1" w:styleId="WW8Num29z6">
    <w:name w:val="WW8Num29z6"/>
    <w:rsid w:val="00276566"/>
  </w:style>
  <w:style w:type="character" w:customStyle="1" w:styleId="WW8Num29z7">
    <w:name w:val="WW8Num29z7"/>
    <w:rsid w:val="00276566"/>
  </w:style>
  <w:style w:type="character" w:customStyle="1" w:styleId="WW8Num29z8">
    <w:name w:val="WW8Num29z8"/>
    <w:rsid w:val="00276566"/>
  </w:style>
  <w:style w:type="character" w:customStyle="1" w:styleId="grisafi">
    <w:name w:val="grisafi"/>
    <w:rsid w:val="00276566"/>
    <w:rPr>
      <w:rFonts w:ascii="Arial" w:hAnsi="Arial" w:cs="Arial"/>
      <w:color w:val="000080"/>
      <w:sz w:val="20"/>
      <w:szCs w:val="20"/>
    </w:rPr>
  </w:style>
  <w:style w:type="character" w:customStyle="1" w:styleId="CorpodeltestoCarattere">
    <w:name w:val="Corpo del testo Carattere"/>
    <w:basedOn w:val="Carpredefinitoparagrafo"/>
    <w:rsid w:val="00276566"/>
    <w:rPr>
      <w:rFonts w:ascii="Arial" w:eastAsia="Times New Roman" w:hAnsi="Arial" w:cs="Arial"/>
      <w:kern w:val="1"/>
      <w:sz w:val="24"/>
    </w:rPr>
  </w:style>
  <w:style w:type="character" w:customStyle="1" w:styleId="Caratterepredefinitoparagrafo1">
    <w:name w:val="Carattere predefinito paragrafo1"/>
    <w:rsid w:val="00276566"/>
  </w:style>
  <w:style w:type="character" w:customStyle="1" w:styleId="Collegamentovisitato1">
    <w:name w:val="Collegamento visitato1"/>
    <w:rsid w:val="00276566"/>
    <w:rPr>
      <w:color w:val="800080"/>
      <w:u w:val="single"/>
    </w:rPr>
  </w:style>
  <w:style w:type="character" w:customStyle="1" w:styleId="Numeropagina1">
    <w:name w:val="Numero pagina1"/>
    <w:basedOn w:val="Caratterepredefinitoparagrafo1"/>
    <w:rsid w:val="00276566"/>
  </w:style>
  <w:style w:type="character" w:customStyle="1" w:styleId="Corpodeltesto3Carattere">
    <w:name w:val="Corpo del testo 3 Carattere"/>
    <w:rsid w:val="00276566"/>
    <w:rPr>
      <w:rFonts w:ascii="Arial" w:hAnsi="Arial" w:cs="Arial"/>
      <w:sz w:val="24"/>
    </w:rPr>
  </w:style>
  <w:style w:type="character" w:customStyle="1" w:styleId="ListLabel1">
    <w:name w:val="ListLabel 1"/>
    <w:rsid w:val="00276566"/>
    <w:rPr>
      <w:sz w:val="16"/>
    </w:rPr>
  </w:style>
  <w:style w:type="character" w:customStyle="1" w:styleId="ListLabel2">
    <w:name w:val="ListLabel 2"/>
    <w:rsid w:val="00276566"/>
    <w:rPr>
      <w:b/>
    </w:rPr>
  </w:style>
  <w:style w:type="character" w:customStyle="1" w:styleId="ListLabel3">
    <w:name w:val="ListLabel 3"/>
    <w:rsid w:val="00276566"/>
    <w:rPr>
      <w:rFonts w:cs="Courier New"/>
    </w:rPr>
  </w:style>
  <w:style w:type="character" w:customStyle="1" w:styleId="ListLabel4">
    <w:name w:val="ListLabel 4"/>
    <w:rsid w:val="00276566"/>
    <w:rPr>
      <w:rFonts w:eastAsia="Times New Roman" w:cs="Times New Roman"/>
    </w:rPr>
  </w:style>
  <w:style w:type="character" w:customStyle="1" w:styleId="SottotitoloCarattere">
    <w:name w:val="Sottotitolo Carattere"/>
    <w:basedOn w:val="Carpredefinitoparagrafo"/>
    <w:rsid w:val="00276566"/>
    <w:rPr>
      <w:rFonts w:ascii="Arial" w:eastAsia="Microsoft YaHei" w:hAnsi="Arial" w:cs="Mangal"/>
      <w:i/>
      <w:iCs/>
      <w:kern w:val="1"/>
      <w:sz w:val="28"/>
      <w:szCs w:val="28"/>
    </w:rPr>
  </w:style>
  <w:style w:type="character" w:customStyle="1" w:styleId="PreformattatoHTMLCarattere">
    <w:name w:val="Preformattato HTML Carattere"/>
    <w:basedOn w:val="Carpredefinitoparagrafo"/>
    <w:uiPriority w:val="99"/>
    <w:rsid w:val="00276566"/>
    <w:rPr>
      <w:rFonts w:ascii="Courier" w:eastAsia="Times New Roman" w:hAnsi="Courier" w:cs="Courier"/>
    </w:rPr>
  </w:style>
  <w:style w:type="paragraph" w:styleId="Corpotesto">
    <w:name w:val="Body Text"/>
    <w:basedOn w:val="Normale"/>
    <w:link w:val="CorpotestoCarattere"/>
    <w:rsid w:val="00276566"/>
    <w:pPr>
      <w:suppressAutoHyphens/>
      <w:jc w:val="both"/>
    </w:pPr>
    <w:rPr>
      <w:rFonts w:ascii="Arial" w:hAnsi="Arial" w:cs="Arial"/>
      <w:kern w:val="1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76566"/>
    <w:rPr>
      <w:rFonts w:ascii="Arial" w:eastAsia="Times New Roman" w:hAnsi="Arial" w:cs="Arial"/>
      <w:kern w:val="1"/>
      <w:sz w:val="24"/>
      <w:szCs w:val="20"/>
      <w:lang w:eastAsia="zh-CN"/>
    </w:rPr>
  </w:style>
  <w:style w:type="paragraph" w:styleId="Elenco">
    <w:name w:val="List"/>
    <w:basedOn w:val="Corpotesto"/>
    <w:rsid w:val="00276566"/>
    <w:rPr>
      <w:rFonts w:cs="Mangal"/>
    </w:rPr>
  </w:style>
  <w:style w:type="paragraph" w:styleId="Didascalia">
    <w:name w:val="caption"/>
    <w:basedOn w:val="Normale"/>
    <w:qFormat/>
    <w:rsid w:val="00276566"/>
    <w:pPr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Indice">
    <w:name w:val="Indice"/>
    <w:basedOn w:val="Normale"/>
    <w:rsid w:val="00276566"/>
    <w:pPr>
      <w:suppressLineNumbers/>
      <w:suppressAutoHyphens/>
    </w:pPr>
    <w:rPr>
      <w:rFonts w:cs="Mangal"/>
      <w:kern w:val="1"/>
      <w:sz w:val="20"/>
      <w:szCs w:val="20"/>
      <w:lang w:eastAsia="zh-CN"/>
    </w:rPr>
  </w:style>
  <w:style w:type="paragraph" w:customStyle="1" w:styleId="Corpodeltesto21">
    <w:name w:val="Corpo del testo 21"/>
    <w:basedOn w:val="Normale"/>
    <w:uiPriority w:val="99"/>
    <w:rsid w:val="00276566"/>
    <w:pPr>
      <w:suppressAutoHyphens/>
    </w:pPr>
    <w:rPr>
      <w:rFonts w:ascii="Arial" w:hAnsi="Arial" w:cs="Arial"/>
      <w:b/>
      <w:kern w:val="1"/>
      <w:szCs w:val="20"/>
      <w:lang w:eastAsia="zh-CN"/>
    </w:rPr>
  </w:style>
  <w:style w:type="paragraph" w:styleId="Sottotitolo">
    <w:name w:val="Subtitle"/>
    <w:basedOn w:val="Intestazione"/>
    <w:next w:val="Corpotesto"/>
    <w:link w:val="SottotitoloCarattere1"/>
    <w:qFormat/>
    <w:rsid w:val="00276566"/>
    <w:pPr>
      <w:keepNext/>
      <w:tabs>
        <w:tab w:val="clear" w:pos="4819"/>
        <w:tab w:val="clear" w:pos="9638"/>
      </w:tabs>
      <w:suppressAutoHyphens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character" w:customStyle="1" w:styleId="SottotitoloCarattere1">
    <w:name w:val="Sottotitolo Carattere1"/>
    <w:basedOn w:val="Carpredefinitoparagrafo"/>
    <w:link w:val="Sottotitolo"/>
    <w:rsid w:val="00276566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Testofumetto1">
    <w:name w:val="Testo fumetto1"/>
    <w:basedOn w:val="Normale"/>
    <w:rsid w:val="00276566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Paragrafoelenco1">
    <w:name w:val="Paragrafo elenco1"/>
    <w:basedOn w:val="Normale"/>
    <w:rsid w:val="00276566"/>
    <w:pPr>
      <w:suppressAutoHyphens/>
      <w:ind w:left="720"/>
    </w:pPr>
    <w:rPr>
      <w:kern w:val="1"/>
      <w:sz w:val="20"/>
      <w:szCs w:val="20"/>
      <w:lang w:eastAsia="zh-CN"/>
    </w:rPr>
  </w:style>
  <w:style w:type="paragraph" w:styleId="PreformattatoHTML">
    <w:name w:val="HTML Preformatted"/>
    <w:basedOn w:val="Normale"/>
    <w:link w:val="PreformattatoHTMLCarattere1"/>
    <w:uiPriority w:val="99"/>
    <w:rsid w:val="00276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" w:hAnsi="Courier" w:cs="Courier"/>
      <w:sz w:val="20"/>
      <w:szCs w:val="20"/>
      <w:lang w:eastAsia="zh-CN"/>
    </w:rPr>
  </w:style>
  <w:style w:type="character" w:customStyle="1" w:styleId="PreformattatoHTMLCarattere1">
    <w:name w:val="Preformattato HTML Carattere1"/>
    <w:basedOn w:val="Carpredefinitoparagrafo"/>
    <w:link w:val="PreformattatoHTML"/>
    <w:rsid w:val="00276566"/>
    <w:rPr>
      <w:rFonts w:ascii="Courier" w:eastAsia="Times New Roman" w:hAnsi="Courier" w:cs="Courier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27656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276566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27656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xl24">
    <w:name w:val="xl24"/>
    <w:basedOn w:val="Normale"/>
    <w:rsid w:val="0027656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  <w:jc w:val="center"/>
    </w:pPr>
    <w:rPr>
      <w:rFonts w:ascii="Garamond" w:hAnsi="Garamond"/>
      <w:b/>
      <w:bCs/>
      <w:sz w:val="20"/>
      <w:szCs w:val="20"/>
    </w:rPr>
  </w:style>
  <w:style w:type="paragraph" w:customStyle="1" w:styleId="xl25">
    <w:name w:val="xl25"/>
    <w:basedOn w:val="Normale"/>
    <w:rsid w:val="0027656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</w:pPr>
    <w:rPr>
      <w:rFonts w:ascii="Garamond" w:hAnsi="Garamond"/>
      <w:b/>
      <w:bCs/>
    </w:rPr>
  </w:style>
  <w:style w:type="paragraph" w:customStyle="1" w:styleId="xl26">
    <w:name w:val="xl26"/>
    <w:basedOn w:val="Normale"/>
    <w:rsid w:val="0027656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  <w:jc w:val="center"/>
    </w:pPr>
    <w:rPr>
      <w:rFonts w:ascii="Garamond" w:hAnsi="Garamond"/>
      <w:b/>
      <w:bCs/>
    </w:rPr>
  </w:style>
  <w:style w:type="paragraph" w:customStyle="1" w:styleId="xl27">
    <w:name w:val="xl27"/>
    <w:basedOn w:val="Normale"/>
    <w:rsid w:val="0027656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  <w:jc w:val="center"/>
    </w:pPr>
    <w:rPr>
      <w:rFonts w:ascii="Garamond" w:hAnsi="Garamond"/>
      <w:b/>
      <w:bCs/>
      <w:sz w:val="20"/>
      <w:szCs w:val="20"/>
    </w:rPr>
  </w:style>
  <w:style w:type="paragraph" w:customStyle="1" w:styleId="xl28">
    <w:name w:val="xl28"/>
    <w:basedOn w:val="Normale"/>
    <w:rsid w:val="00276566"/>
    <w:pPr>
      <w:pBdr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</w:pPr>
    <w:rPr>
      <w:rFonts w:ascii="Garamond" w:hAnsi="Garamond"/>
      <w:b/>
      <w:bCs/>
      <w:sz w:val="20"/>
      <w:szCs w:val="20"/>
    </w:rPr>
  </w:style>
  <w:style w:type="paragraph" w:customStyle="1" w:styleId="xl29">
    <w:name w:val="xl29"/>
    <w:basedOn w:val="Normale"/>
    <w:rsid w:val="00276566"/>
    <w:pPr>
      <w:pBdr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  <w:jc w:val="right"/>
    </w:pPr>
    <w:rPr>
      <w:rFonts w:ascii="Garamond" w:hAnsi="Garamond"/>
      <w:b/>
      <w:bCs/>
    </w:rPr>
  </w:style>
  <w:style w:type="paragraph" w:customStyle="1" w:styleId="xl30">
    <w:name w:val="xl30"/>
    <w:basedOn w:val="Normale"/>
    <w:rsid w:val="0027656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</w:pPr>
    <w:rPr>
      <w:rFonts w:ascii="Garamond" w:hAnsi="Garamond"/>
      <w:b/>
      <w:bCs/>
      <w:sz w:val="20"/>
      <w:szCs w:val="20"/>
    </w:rPr>
  </w:style>
  <w:style w:type="paragraph" w:customStyle="1" w:styleId="xl31">
    <w:name w:val="xl31"/>
    <w:basedOn w:val="Normale"/>
    <w:rsid w:val="0027656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</w:pPr>
    <w:rPr>
      <w:rFonts w:ascii="Garamond" w:hAnsi="Garamond"/>
      <w:b/>
      <w:bCs/>
      <w:sz w:val="20"/>
      <w:szCs w:val="20"/>
    </w:rPr>
  </w:style>
  <w:style w:type="paragraph" w:customStyle="1" w:styleId="xl32">
    <w:name w:val="xl32"/>
    <w:basedOn w:val="Normale"/>
    <w:rsid w:val="0027656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</w:pPr>
    <w:rPr>
      <w:rFonts w:ascii="Garamond" w:hAnsi="Garamond"/>
      <w:b/>
      <w:bCs/>
      <w:sz w:val="20"/>
      <w:szCs w:val="20"/>
    </w:rPr>
  </w:style>
  <w:style w:type="paragraph" w:customStyle="1" w:styleId="xl33">
    <w:name w:val="xl33"/>
    <w:basedOn w:val="Normale"/>
    <w:rsid w:val="00276566"/>
    <w:pPr>
      <w:pBdr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</w:pPr>
    <w:rPr>
      <w:rFonts w:ascii="Garamond" w:hAnsi="Garamond"/>
      <w:b/>
      <w:bCs/>
    </w:rPr>
  </w:style>
  <w:style w:type="paragraph" w:customStyle="1" w:styleId="xl34">
    <w:name w:val="xl34"/>
    <w:basedOn w:val="Normale"/>
    <w:rsid w:val="0027656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  <w:jc w:val="center"/>
    </w:pPr>
    <w:rPr>
      <w:rFonts w:ascii="Garamond" w:hAnsi="Garamond"/>
      <w:b/>
      <w:bCs/>
    </w:rPr>
  </w:style>
  <w:style w:type="paragraph" w:customStyle="1" w:styleId="xl35">
    <w:name w:val="xl35"/>
    <w:basedOn w:val="Normale"/>
    <w:rsid w:val="00276566"/>
    <w:pPr>
      <w:pBdr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</w:pPr>
    <w:rPr>
      <w:rFonts w:ascii="Garamond" w:hAnsi="Garamond"/>
      <w:b/>
      <w:bCs/>
      <w:sz w:val="20"/>
      <w:szCs w:val="20"/>
    </w:rPr>
  </w:style>
  <w:style w:type="paragraph" w:customStyle="1" w:styleId="xl36">
    <w:name w:val="xl36"/>
    <w:basedOn w:val="Normale"/>
    <w:rsid w:val="0027656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</w:pPr>
    <w:rPr>
      <w:rFonts w:ascii="Garamond" w:hAnsi="Garamond"/>
      <w:b/>
      <w:bCs/>
    </w:rPr>
  </w:style>
  <w:style w:type="paragraph" w:customStyle="1" w:styleId="xl37">
    <w:name w:val="xl37"/>
    <w:basedOn w:val="Normale"/>
    <w:rsid w:val="00276566"/>
    <w:pPr>
      <w:pBdr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  <w:jc w:val="center"/>
    </w:pPr>
    <w:rPr>
      <w:rFonts w:ascii="Garamond" w:hAnsi="Garamond"/>
      <w:b/>
      <w:bCs/>
      <w:sz w:val="20"/>
      <w:szCs w:val="20"/>
    </w:rPr>
  </w:style>
  <w:style w:type="paragraph" w:customStyle="1" w:styleId="xl38">
    <w:name w:val="xl38"/>
    <w:basedOn w:val="Normale"/>
    <w:rsid w:val="00276566"/>
    <w:pPr>
      <w:pBdr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</w:pPr>
    <w:rPr>
      <w:rFonts w:ascii="Garamond" w:hAnsi="Garamond"/>
      <w:b/>
      <w:bCs/>
      <w:color w:val="DD0806"/>
      <w:sz w:val="20"/>
      <w:szCs w:val="20"/>
    </w:rPr>
  </w:style>
  <w:style w:type="paragraph" w:customStyle="1" w:styleId="xl39">
    <w:name w:val="xl39"/>
    <w:basedOn w:val="Normale"/>
    <w:rsid w:val="00276566"/>
    <w:pPr>
      <w:pBdr>
        <w:bottom w:val="single" w:sz="8" w:space="0" w:color="000000"/>
        <w:right w:val="single" w:sz="8" w:space="0" w:color="000000"/>
      </w:pBdr>
      <w:shd w:val="clear" w:color="auto" w:fill="FFFF99"/>
      <w:spacing w:beforeLines="1" w:afterLines="1" w:after="200"/>
    </w:pPr>
    <w:rPr>
      <w:rFonts w:ascii="Garamond" w:hAnsi="Garamond"/>
      <w:b/>
      <w:bCs/>
      <w:color w:val="DD0806"/>
      <w:sz w:val="20"/>
      <w:szCs w:val="20"/>
    </w:rPr>
  </w:style>
  <w:style w:type="paragraph" w:customStyle="1" w:styleId="xl40">
    <w:name w:val="xl40"/>
    <w:basedOn w:val="Normale"/>
    <w:rsid w:val="00276566"/>
    <w:pPr>
      <w:shd w:val="clear" w:color="auto" w:fill="FFFF99"/>
      <w:spacing w:beforeLines="1" w:afterLines="1" w:after="200"/>
    </w:pPr>
    <w:rPr>
      <w:rFonts w:ascii="Times" w:hAnsi="Times"/>
      <w:b/>
      <w:bCs/>
      <w:sz w:val="20"/>
      <w:szCs w:val="20"/>
    </w:rPr>
  </w:style>
  <w:style w:type="paragraph" w:customStyle="1" w:styleId="xl41">
    <w:name w:val="xl41"/>
    <w:basedOn w:val="Normale"/>
    <w:rsid w:val="00313542"/>
    <w:pPr>
      <w:shd w:val="clear" w:color="auto" w:fill="FFFF99"/>
      <w:spacing w:beforeLines="1" w:afterLines="1" w:after="200"/>
    </w:pPr>
    <w:rPr>
      <w:rFonts w:ascii="Times" w:eastAsiaTheme="minorHAnsi" w:hAnsi="Times" w:cstheme="minorBidi"/>
      <w:b/>
      <w:bCs/>
      <w:sz w:val="20"/>
      <w:szCs w:val="20"/>
    </w:rPr>
  </w:style>
  <w:style w:type="paragraph" w:styleId="NormaleWeb">
    <w:name w:val="Normal (Web)"/>
    <w:basedOn w:val="Normale"/>
    <w:uiPriority w:val="99"/>
    <w:rsid w:val="001C62D8"/>
    <w:pPr>
      <w:spacing w:beforeLines="1" w:afterLines="1" w:after="200"/>
    </w:pPr>
    <w:rPr>
      <w:rFonts w:ascii="Times" w:eastAsia="Calibri" w:hAnsi="Times"/>
      <w:sz w:val="20"/>
      <w:szCs w:val="20"/>
    </w:rPr>
  </w:style>
  <w:style w:type="paragraph" w:customStyle="1" w:styleId="Corpodeltesto32">
    <w:name w:val="Corpo del testo 32"/>
    <w:basedOn w:val="Normale"/>
    <w:rsid w:val="0023641C"/>
    <w:pPr>
      <w:suppressAutoHyphens/>
      <w:spacing w:line="360" w:lineRule="auto"/>
    </w:pPr>
    <w:rPr>
      <w:rFonts w:ascii="Arial" w:hAnsi="Arial"/>
      <w:kern w:val="1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2448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448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qFormat/>
    <w:rsid w:val="0024482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24482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4482C"/>
    <w:rPr>
      <w:b/>
      <w:bCs/>
    </w:rPr>
  </w:style>
  <w:style w:type="paragraph" w:customStyle="1" w:styleId="ecxmsonormal">
    <w:name w:val="ecxmsonormal"/>
    <w:basedOn w:val="Normale"/>
    <w:rsid w:val="002448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4482C"/>
  </w:style>
  <w:style w:type="paragraph" w:customStyle="1" w:styleId="m-6496318156679149003gmail-msonormal">
    <w:name w:val="m_-6496318156679149003gmail-msonormal"/>
    <w:basedOn w:val="Normale"/>
    <w:rsid w:val="00D951CB"/>
    <w:pPr>
      <w:spacing w:before="100" w:beforeAutospacing="1" w:after="100" w:afterAutospacing="1"/>
    </w:pPr>
  </w:style>
  <w:style w:type="paragraph" w:customStyle="1" w:styleId="m-6496318156679149003ecxmsonormal">
    <w:name w:val="m_-6496318156679149003ecxmsonormal"/>
    <w:basedOn w:val="Normale"/>
    <w:rsid w:val="005A5DE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A11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1">
    <w:name w:val="data1"/>
    <w:basedOn w:val="Carpredefinitoparagrafo"/>
    <w:rsid w:val="0071039A"/>
  </w:style>
  <w:style w:type="character" w:styleId="Menzionenonrisolta">
    <w:name w:val="Unresolved Mention"/>
    <w:basedOn w:val="Carpredefinitoparagrafo"/>
    <w:uiPriority w:val="99"/>
    <w:semiHidden/>
    <w:unhideWhenUsed/>
    <w:rsid w:val="00D86BF8"/>
    <w:rPr>
      <w:color w:val="605E5C"/>
      <w:shd w:val="clear" w:color="auto" w:fill="E1DFDD"/>
    </w:rPr>
  </w:style>
  <w:style w:type="paragraph" w:customStyle="1" w:styleId="Paragrafoelenco2">
    <w:name w:val="Paragrafo elenco2"/>
    <w:basedOn w:val="Normale"/>
    <w:uiPriority w:val="99"/>
    <w:qFormat/>
    <w:rsid w:val="00F373FE"/>
    <w:pPr>
      <w:suppressAutoHyphens/>
      <w:ind w:left="720"/>
      <w:contextualSpacing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3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565B-DF9E-4C9A-A9D0-4E3E65E3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</dc:creator>
  <cp:lastModifiedBy>Utente</cp:lastModifiedBy>
  <cp:revision>2</cp:revision>
  <cp:lastPrinted>2015-07-22T17:14:00Z</cp:lastPrinted>
  <dcterms:created xsi:type="dcterms:W3CDTF">2020-05-14T14:52:00Z</dcterms:created>
  <dcterms:modified xsi:type="dcterms:W3CDTF">2020-05-14T14:52:00Z</dcterms:modified>
</cp:coreProperties>
</file>